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197" w:rsidRPr="00083C02" w:rsidRDefault="000D3197" w:rsidP="00ED3924">
      <w:pPr>
        <w:pStyle w:val="ListParagraph"/>
        <w:numPr>
          <w:ilvl w:val="0"/>
          <w:numId w:val="2"/>
        </w:numPr>
        <w:spacing w:line="360" w:lineRule="auto"/>
        <w:ind w:left="284"/>
        <w:jc w:val="both"/>
        <w:rPr>
          <w:rFonts w:asciiTheme="majorBidi" w:hAnsiTheme="majorBidi" w:cstheme="majorBidi"/>
          <w:b/>
          <w:bCs/>
        </w:rPr>
      </w:pPr>
      <w:r w:rsidRPr="00EC2334">
        <w:rPr>
          <w:rFonts w:asciiTheme="majorBidi" w:hAnsiTheme="majorBidi" w:cstheme="majorBidi"/>
          <w:b/>
          <w:bCs/>
        </w:rPr>
        <w:t>PENDAHULUAN</w:t>
      </w:r>
    </w:p>
    <w:p w:rsidR="000D3197" w:rsidRPr="00EC2334" w:rsidRDefault="00F009AF" w:rsidP="00EA3DA1">
      <w:pPr>
        <w:spacing w:line="360" w:lineRule="auto"/>
        <w:ind w:left="284" w:firstLine="709"/>
        <w:jc w:val="both"/>
        <w:rPr>
          <w:rFonts w:asciiTheme="majorBidi" w:hAnsiTheme="majorBidi" w:cstheme="majorBidi"/>
          <w:lang w:val="en-US"/>
        </w:rPr>
      </w:pPr>
      <w:r>
        <w:rPr>
          <w:rFonts w:asciiTheme="majorBidi" w:hAnsiTheme="majorBidi" w:cstheme="majorBidi"/>
          <w:lang w:val="en-US"/>
        </w:rPr>
        <w:t>Universitas</w:t>
      </w:r>
      <w:r>
        <w:rPr>
          <w:rFonts w:asciiTheme="majorBidi" w:hAnsiTheme="majorBidi" w:cstheme="majorBidi"/>
          <w:lang w:val="id-ID"/>
        </w:rPr>
        <w:t>I</w:t>
      </w:r>
      <w:r>
        <w:rPr>
          <w:rFonts w:asciiTheme="majorBidi" w:hAnsiTheme="majorBidi" w:cstheme="majorBidi"/>
          <w:lang w:val="en-US"/>
        </w:rPr>
        <w:t xml:space="preserve">slam </w:t>
      </w:r>
      <w:r>
        <w:rPr>
          <w:rFonts w:asciiTheme="majorBidi" w:hAnsiTheme="majorBidi" w:cstheme="majorBidi"/>
          <w:lang w:val="id-ID"/>
        </w:rPr>
        <w:t>N</w:t>
      </w:r>
      <w:r>
        <w:rPr>
          <w:rFonts w:asciiTheme="majorBidi" w:hAnsiTheme="majorBidi" w:cstheme="majorBidi"/>
          <w:lang w:val="en-US"/>
        </w:rPr>
        <w:t>egeri</w:t>
      </w:r>
      <w:r w:rsidR="00ED4B9E">
        <w:rPr>
          <w:rFonts w:asciiTheme="majorBidi" w:hAnsiTheme="majorBidi" w:cstheme="majorBidi"/>
          <w:lang w:val="en-US"/>
        </w:rPr>
        <w:t xml:space="preserve"> </w:t>
      </w:r>
      <w:r>
        <w:rPr>
          <w:rFonts w:asciiTheme="majorBidi" w:hAnsiTheme="majorBidi" w:cstheme="majorBidi"/>
          <w:lang w:val="id-ID"/>
        </w:rPr>
        <w:t>M</w:t>
      </w:r>
      <w:r w:rsidR="000D3197" w:rsidRPr="00EC2334">
        <w:rPr>
          <w:rFonts w:asciiTheme="majorBidi" w:hAnsiTheme="majorBidi" w:cstheme="majorBidi"/>
          <w:lang w:val="en-US"/>
        </w:rPr>
        <w:t>alang</w:t>
      </w:r>
      <w:r w:rsidR="00ED4B9E">
        <w:rPr>
          <w:rFonts w:asciiTheme="majorBidi" w:hAnsiTheme="majorBidi" w:cstheme="majorBidi"/>
          <w:lang w:val="en-US"/>
        </w:rPr>
        <w:t xml:space="preserve"> </w:t>
      </w:r>
      <w:r w:rsidR="000D3197" w:rsidRPr="00EC2334">
        <w:rPr>
          <w:rFonts w:asciiTheme="majorBidi" w:hAnsiTheme="majorBidi" w:cstheme="majorBidi"/>
          <w:lang w:val="en-US"/>
        </w:rPr>
        <w:t>merupaka</w:t>
      </w:r>
      <w:r w:rsidR="004B313A">
        <w:rPr>
          <w:rFonts w:asciiTheme="majorBidi" w:hAnsiTheme="majorBidi" w:cstheme="majorBidi"/>
          <w:lang w:val="en-US"/>
        </w:rPr>
        <w:t>n</w:t>
      </w:r>
      <w:r w:rsidR="00ED4B9E">
        <w:rPr>
          <w:rFonts w:asciiTheme="majorBidi" w:hAnsiTheme="majorBidi" w:cstheme="majorBidi"/>
          <w:lang w:val="en-US"/>
        </w:rPr>
        <w:t xml:space="preserve"> </w:t>
      </w:r>
      <w:r w:rsidR="004B313A">
        <w:rPr>
          <w:rFonts w:asciiTheme="majorBidi" w:hAnsiTheme="majorBidi" w:cstheme="majorBidi"/>
          <w:lang w:val="en-US"/>
        </w:rPr>
        <w:t>Pe</w:t>
      </w:r>
      <w:r w:rsidR="004B313A">
        <w:rPr>
          <w:rFonts w:asciiTheme="majorBidi" w:hAnsiTheme="majorBidi" w:cstheme="majorBidi"/>
          <w:lang w:val="id-ID"/>
        </w:rPr>
        <w:t>rguruan Tinggi Islam</w:t>
      </w:r>
      <w:r w:rsidR="00ED4B9E">
        <w:rPr>
          <w:rFonts w:asciiTheme="majorBidi" w:hAnsiTheme="majorBidi" w:cstheme="majorBidi"/>
          <w:lang w:val="en-US"/>
        </w:rPr>
        <w:t xml:space="preserve"> </w:t>
      </w:r>
      <w:r w:rsidR="000D3197" w:rsidRPr="00EC2334">
        <w:rPr>
          <w:rFonts w:asciiTheme="majorBidi" w:hAnsiTheme="majorBidi" w:cstheme="majorBidi"/>
          <w:lang w:val="en-US"/>
        </w:rPr>
        <w:t>memiliki</w:t>
      </w:r>
      <w:r w:rsidR="00ED4B9E">
        <w:rPr>
          <w:rFonts w:asciiTheme="majorBidi" w:hAnsiTheme="majorBidi" w:cstheme="majorBidi"/>
          <w:lang w:val="en-US"/>
        </w:rPr>
        <w:t xml:space="preserve"> </w:t>
      </w:r>
      <w:r w:rsidR="000D3197" w:rsidRPr="00EC2334">
        <w:rPr>
          <w:rFonts w:asciiTheme="majorBidi" w:hAnsiTheme="majorBidi" w:cstheme="majorBidi"/>
          <w:lang w:val="en-US"/>
        </w:rPr>
        <w:t>beberapa</w:t>
      </w:r>
      <w:r w:rsidR="00ED4B9E">
        <w:rPr>
          <w:rFonts w:asciiTheme="majorBidi" w:hAnsiTheme="majorBidi" w:cstheme="majorBidi"/>
          <w:lang w:val="en-US"/>
        </w:rPr>
        <w:t xml:space="preserve"> </w:t>
      </w:r>
      <w:r w:rsidR="000D3197" w:rsidRPr="00EC2334">
        <w:rPr>
          <w:rFonts w:asciiTheme="majorBidi" w:hAnsiTheme="majorBidi" w:cstheme="majorBidi"/>
          <w:lang w:val="en-US"/>
        </w:rPr>
        <w:t>jurusan</w:t>
      </w:r>
      <w:r w:rsidR="00ED4B9E">
        <w:rPr>
          <w:rFonts w:asciiTheme="majorBidi" w:hAnsiTheme="majorBidi" w:cstheme="majorBidi"/>
          <w:lang w:val="en-US"/>
        </w:rPr>
        <w:t xml:space="preserve"> </w:t>
      </w:r>
      <w:r w:rsidR="004B313A">
        <w:rPr>
          <w:rFonts w:asciiTheme="majorBidi" w:hAnsiTheme="majorBidi" w:cstheme="majorBidi"/>
          <w:lang w:val="id-ID"/>
        </w:rPr>
        <w:t xml:space="preserve">yang </w:t>
      </w:r>
      <w:r w:rsidR="000D3197" w:rsidRPr="00EC2334">
        <w:rPr>
          <w:rFonts w:asciiTheme="majorBidi" w:hAnsiTheme="majorBidi" w:cstheme="majorBidi"/>
          <w:lang w:val="en-US"/>
        </w:rPr>
        <w:t>salah</w:t>
      </w:r>
      <w:r w:rsidR="00ED4B9E">
        <w:rPr>
          <w:rFonts w:asciiTheme="majorBidi" w:hAnsiTheme="majorBidi" w:cstheme="majorBidi"/>
          <w:lang w:val="en-US"/>
        </w:rPr>
        <w:t xml:space="preserve"> </w:t>
      </w:r>
      <w:r w:rsidR="000D3197" w:rsidRPr="00EC2334">
        <w:rPr>
          <w:rFonts w:asciiTheme="majorBidi" w:hAnsiTheme="majorBidi" w:cstheme="majorBidi"/>
          <w:lang w:val="en-US"/>
        </w:rPr>
        <w:t>satunya</w:t>
      </w:r>
      <w:r w:rsidR="00ED4B9E">
        <w:rPr>
          <w:rFonts w:asciiTheme="majorBidi" w:hAnsiTheme="majorBidi" w:cstheme="majorBidi"/>
          <w:lang w:val="en-US"/>
        </w:rPr>
        <w:t xml:space="preserve"> </w:t>
      </w:r>
      <w:r w:rsidR="000D3197" w:rsidRPr="00EC2334">
        <w:rPr>
          <w:rFonts w:asciiTheme="majorBidi" w:hAnsiTheme="majorBidi" w:cstheme="majorBidi"/>
          <w:lang w:val="en-US"/>
        </w:rPr>
        <w:t>adalah</w:t>
      </w:r>
      <w:r w:rsidR="00ED4B9E">
        <w:rPr>
          <w:rFonts w:asciiTheme="majorBidi" w:hAnsiTheme="majorBidi" w:cstheme="majorBidi"/>
          <w:lang w:val="en-US"/>
        </w:rPr>
        <w:t xml:space="preserve"> </w:t>
      </w:r>
      <w:r w:rsidR="000D3197" w:rsidRPr="00EC2334">
        <w:rPr>
          <w:rFonts w:asciiTheme="majorBidi" w:hAnsiTheme="majorBidi" w:cstheme="majorBidi"/>
          <w:lang w:val="en-US"/>
        </w:rPr>
        <w:t>jurusan</w:t>
      </w:r>
      <w:r w:rsidR="00ED4B9E">
        <w:rPr>
          <w:rFonts w:asciiTheme="majorBidi" w:hAnsiTheme="majorBidi" w:cstheme="majorBidi"/>
          <w:lang w:val="en-US"/>
        </w:rPr>
        <w:t xml:space="preserve"> </w:t>
      </w:r>
      <w:r w:rsidR="000D3197" w:rsidRPr="00EC2334">
        <w:rPr>
          <w:rFonts w:asciiTheme="majorBidi" w:hAnsiTheme="majorBidi" w:cstheme="majorBidi"/>
          <w:lang w:val="en-US"/>
        </w:rPr>
        <w:t>Akuntansi.</w:t>
      </w:r>
      <w:r w:rsidR="00ED4B9E">
        <w:rPr>
          <w:rFonts w:asciiTheme="majorBidi" w:hAnsiTheme="majorBidi" w:cstheme="majorBidi"/>
          <w:lang w:val="en-US"/>
        </w:rPr>
        <w:t xml:space="preserve"> </w:t>
      </w:r>
      <w:r w:rsidR="000D3197" w:rsidRPr="00EC2334">
        <w:rPr>
          <w:rFonts w:asciiTheme="majorBidi" w:hAnsiTheme="majorBidi" w:cstheme="majorBidi"/>
          <w:lang w:val="en-US"/>
        </w:rPr>
        <w:t>Himpunan</w:t>
      </w:r>
      <w:r w:rsidR="00ED4B9E">
        <w:rPr>
          <w:rFonts w:asciiTheme="majorBidi" w:hAnsiTheme="majorBidi" w:cstheme="majorBidi"/>
          <w:lang w:val="en-US"/>
        </w:rPr>
        <w:t xml:space="preserve"> </w:t>
      </w:r>
      <w:r w:rsidR="000D3197" w:rsidRPr="00EC2334">
        <w:rPr>
          <w:rFonts w:asciiTheme="majorBidi" w:hAnsiTheme="majorBidi" w:cstheme="majorBidi"/>
          <w:lang w:val="en-US"/>
        </w:rPr>
        <w:t>Mahasiswa</w:t>
      </w:r>
      <w:r w:rsidR="00ED4B9E">
        <w:rPr>
          <w:rFonts w:asciiTheme="majorBidi" w:hAnsiTheme="majorBidi" w:cstheme="majorBidi"/>
          <w:lang w:val="en-US"/>
        </w:rPr>
        <w:t xml:space="preserve"> </w:t>
      </w:r>
      <w:r w:rsidR="000D3197" w:rsidRPr="00EC2334">
        <w:rPr>
          <w:rFonts w:asciiTheme="majorBidi" w:hAnsiTheme="majorBidi" w:cstheme="majorBidi"/>
          <w:lang w:val="en-US"/>
        </w:rPr>
        <w:t>Jurusan</w:t>
      </w:r>
      <w:r w:rsidR="00ED4B9E">
        <w:rPr>
          <w:rFonts w:asciiTheme="majorBidi" w:hAnsiTheme="majorBidi" w:cstheme="majorBidi"/>
          <w:lang w:val="en-US"/>
        </w:rPr>
        <w:t xml:space="preserve"> </w:t>
      </w:r>
      <w:r w:rsidR="000D3197" w:rsidRPr="00EC2334">
        <w:rPr>
          <w:rFonts w:asciiTheme="majorBidi" w:hAnsiTheme="majorBidi" w:cstheme="majorBidi"/>
          <w:lang w:val="en-US"/>
        </w:rPr>
        <w:t>Akuntansi UIN Maliki Malang, sebagai</w:t>
      </w:r>
      <w:r w:rsidR="00ED4B9E">
        <w:rPr>
          <w:rFonts w:asciiTheme="majorBidi" w:hAnsiTheme="majorBidi" w:cstheme="majorBidi"/>
          <w:lang w:val="en-US"/>
        </w:rPr>
        <w:t xml:space="preserve"> </w:t>
      </w:r>
      <w:r w:rsidR="000D3197" w:rsidRPr="00EC2334">
        <w:rPr>
          <w:rFonts w:asciiTheme="majorBidi" w:hAnsiTheme="majorBidi" w:cstheme="majorBidi"/>
          <w:lang w:val="en-US"/>
        </w:rPr>
        <w:t>salah</w:t>
      </w:r>
      <w:r w:rsidR="00ED4B9E">
        <w:rPr>
          <w:rFonts w:asciiTheme="majorBidi" w:hAnsiTheme="majorBidi" w:cstheme="majorBidi"/>
          <w:lang w:val="en-US"/>
        </w:rPr>
        <w:t xml:space="preserve"> </w:t>
      </w:r>
      <w:r w:rsidR="000D3197" w:rsidRPr="00EC2334">
        <w:rPr>
          <w:rFonts w:asciiTheme="majorBidi" w:hAnsiTheme="majorBidi" w:cstheme="majorBidi"/>
          <w:lang w:val="en-US"/>
        </w:rPr>
        <w:t>satu</w:t>
      </w:r>
      <w:r w:rsidR="00ED4B9E">
        <w:rPr>
          <w:rFonts w:asciiTheme="majorBidi" w:hAnsiTheme="majorBidi" w:cstheme="majorBidi"/>
          <w:lang w:val="en-US"/>
        </w:rPr>
        <w:t xml:space="preserve"> </w:t>
      </w:r>
      <w:r w:rsidR="000D3197" w:rsidRPr="00EC2334">
        <w:rPr>
          <w:rFonts w:asciiTheme="majorBidi" w:hAnsiTheme="majorBidi" w:cstheme="majorBidi"/>
          <w:lang w:val="en-US"/>
        </w:rPr>
        <w:t>organisasi</w:t>
      </w:r>
      <w:r w:rsidR="00ED4B9E">
        <w:rPr>
          <w:rFonts w:asciiTheme="majorBidi" w:hAnsiTheme="majorBidi" w:cstheme="majorBidi"/>
          <w:lang w:val="en-US"/>
        </w:rPr>
        <w:t xml:space="preserve"> </w:t>
      </w:r>
      <w:r w:rsidR="000D3197" w:rsidRPr="00EC2334">
        <w:rPr>
          <w:rFonts w:asciiTheme="majorBidi" w:hAnsiTheme="majorBidi" w:cstheme="majorBidi"/>
          <w:lang w:val="en-US"/>
        </w:rPr>
        <w:t>mahasiswa di Lingkungan UIN Maliki Malang memiliki</w:t>
      </w:r>
      <w:r w:rsidR="00ED4B9E">
        <w:rPr>
          <w:rFonts w:asciiTheme="majorBidi" w:hAnsiTheme="majorBidi" w:cstheme="majorBidi"/>
          <w:lang w:val="en-US"/>
        </w:rPr>
        <w:t xml:space="preserve"> </w:t>
      </w:r>
      <w:r w:rsidR="000D3197" w:rsidRPr="00EC2334">
        <w:rPr>
          <w:rFonts w:asciiTheme="majorBidi" w:hAnsiTheme="majorBidi" w:cstheme="majorBidi"/>
          <w:lang w:val="en-US"/>
        </w:rPr>
        <w:t>beberapa program kerja yang akan</w:t>
      </w:r>
      <w:r w:rsidR="00ED4B9E">
        <w:rPr>
          <w:rFonts w:asciiTheme="majorBidi" w:hAnsiTheme="majorBidi" w:cstheme="majorBidi"/>
          <w:lang w:val="en-US"/>
        </w:rPr>
        <w:t xml:space="preserve"> </w:t>
      </w:r>
      <w:r w:rsidR="000D3197" w:rsidRPr="00EC2334">
        <w:rPr>
          <w:rFonts w:asciiTheme="majorBidi" w:hAnsiTheme="majorBidi" w:cstheme="majorBidi"/>
          <w:lang w:val="en-US"/>
        </w:rPr>
        <w:t>dilaksanakan</w:t>
      </w:r>
      <w:r w:rsidR="00ED4B9E">
        <w:rPr>
          <w:rFonts w:asciiTheme="majorBidi" w:hAnsiTheme="majorBidi" w:cstheme="majorBidi"/>
          <w:lang w:val="en-US"/>
        </w:rPr>
        <w:t xml:space="preserve"> </w:t>
      </w:r>
      <w:r w:rsidR="000D3197" w:rsidRPr="00EC2334">
        <w:rPr>
          <w:rFonts w:asciiTheme="majorBidi" w:hAnsiTheme="majorBidi" w:cstheme="majorBidi"/>
          <w:lang w:val="en-US"/>
        </w:rPr>
        <w:t>setiap</w:t>
      </w:r>
      <w:r w:rsidR="00ED4B9E">
        <w:rPr>
          <w:rFonts w:asciiTheme="majorBidi" w:hAnsiTheme="majorBidi" w:cstheme="majorBidi"/>
          <w:lang w:val="en-US"/>
        </w:rPr>
        <w:t xml:space="preserve"> </w:t>
      </w:r>
      <w:r w:rsidR="000D3197" w:rsidRPr="00EC2334">
        <w:rPr>
          <w:rFonts w:asciiTheme="majorBidi" w:hAnsiTheme="majorBidi" w:cstheme="majorBidi"/>
          <w:lang w:val="en-US"/>
        </w:rPr>
        <w:t>tahunnya. Salah satu program kerja yang dimiliki</w:t>
      </w:r>
      <w:r w:rsidR="00ED4B9E">
        <w:rPr>
          <w:rFonts w:asciiTheme="majorBidi" w:hAnsiTheme="majorBidi" w:cstheme="majorBidi"/>
          <w:lang w:val="en-US"/>
        </w:rPr>
        <w:t xml:space="preserve"> </w:t>
      </w:r>
      <w:r w:rsidR="000D3197" w:rsidRPr="00EC2334">
        <w:rPr>
          <w:rFonts w:asciiTheme="majorBidi" w:hAnsiTheme="majorBidi" w:cstheme="majorBidi"/>
          <w:lang w:val="en-US"/>
        </w:rPr>
        <w:t>adalah</w:t>
      </w:r>
      <w:r w:rsidR="00ED4B9E">
        <w:rPr>
          <w:rFonts w:asciiTheme="majorBidi" w:hAnsiTheme="majorBidi" w:cstheme="majorBidi"/>
          <w:lang w:val="en-US"/>
        </w:rPr>
        <w:t xml:space="preserve"> </w:t>
      </w:r>
      <w:r w:rsidR="000D3197" w:rsidRPr="00EC2334">
        <w:rPr>
          <w:rFonts w:asciiTheme="majorBidi" w:hAnsiTheme="majorBidi" w:cstheme="majorBidi"/>
          <w:lang w:val="en-US"/>
        </w:rPr>
        <w:t>Olimpiade</w:t>
      </w:r>
      <w:r w:rsidR="00ED4B9E">
        <w:rPr>
          <w:rFonts w:asciiTheme="majorBidi" w:hAnsiTheme="majorBidi" w:cstheme="majorBidi"/>
          <w:lang w:val="en-US"/>
        </w:rPr>
        <w:t xml:space="preserve"> </w:t>
      </w:r>
      <w:r w:rsidR="000D3197" w:rsidRPr="00EC2334">
        <w:rPr>
          <w:rFonts w:asciiTheme="majorBidi" w:hAnsiTheme="majorBidi" w:cstheme="majorBidi"/>
          <w:lang w:val="en-US"/>
        </w:rPr>
        <w:t>Akuntans</w:t>
      </w:r>
      <w:r w:rsidR="004B313A">
        <w:rPr>
          <w:rFonts w:asciiTheme="majorBidi" w:hAnsiTheme="majorBidi" w:cstheme="majorBidi"/>
          <w:lang w:val="en-US"/>
        </w:rPr>
        <w:t>i.</w:t>
      </w:r>
      <w:r w:rsidR="00ED4B9E">
        <w:rPr>
          <w:rFonts w:asciiTheme="majorBidi" w:hAnsiTheme="majorBidi" w:cstheme="majorBidi"/>
          <w:lang w:val="en-US"/>
        </w:rPr>
        <w:t xml:space="preserve"> </w:t>
      </w:r>
      <w:r w:rsidR="004B313A">
        <w:rPr>
          <w:rFonts w:asciiTheme="majorBidi" w:hAnsiTheme="majorBidi" w:cstheme="majorBidi"/>
          <w:lang w:val="en-US"/>
        </w:rPr>
        <w:t>Olimpiade</w:t>
      </w:r>
      <w:r w:rsidR="00ED4B9E">
        <w:rPr>
          <w:rFonts w:asciiTheme="majorBidi" w:hAnsiTheme="majorBidi" w:cstheme="majorBidi"/>
          <w:lang w:val="en-US"/>
        </w:rPr>
        <w:t xml:space="preserve"> </w:t>
      </w:r>
      <w:r w:rsidR="004B313A">
        <w:rPr>
          <w:rFonts w:asciiTheme="majorBidi" w:hAnsiTheme="majorBidi" w:cstheme="majorBidi"/>
          <w:lang w:val="en-US"/>
        </w:rPr>
        <w:t>akuntansi yang</w:t>
      </w:r>
      <w:r w:rsidR="00ED4B9E">
        <w:rPr>
          <w:rFonts w:asciiTheme="majorBidi" w:hAnsiTheme="majorBidi" w:cstheme="majorBidi"/>
          <w:lang w:val="en-US"/>
        </w:rPr>
        <w:t xml:space="preserve"> </w:t>
      </w:r>
      <w:r w:rsidR="000D3197" w:rsidRPr="00EC2334">
        <w:rPr>
          <w:rFonts w:asciiTheme="majorBidi" w:hAnsiTheme="majorBidi" w:cstheme="majorBidi"/>
          <w:lang w:val="en-US"/>
        </w:rPr>
        <w:t>akan</w:t>
      </w:r>
      <w:r w:rsidR="00ED4B9E">
        <w:rPr>
          <w:rFonts w:asciiTheme="majorBidi" w:hAnsiTheme="majorBidi" w:cstheme="majorBidi"/>
          <w:lang w:val="en-US"/>
        </w:rPr>
        <w:t xml:space="preserve"> </w:t>
      </w:r>
      <w:r w:rsidR="000D3197" w:rsidRPr="00EC2334">
        <w:rPr>
          <w:rFonts w:asciiTheme="majorBidi" w:hAnsiTheme="majorBidi" w:cstheme="majorBidi"/>
          <w:lang w:val="en-US"/>
        </w:rPr>
        <w:t>dilaksanakan</w:t>
      </w:r>
      <w:r w:rsidR="00ED4B9E">
        <w:rPr>
          <w:rFonts w:asciiTheme="majorBidi" w:hAnsiTheme="majorBidi" w:cstheme="majorBidi"/>
          <w:lang w:val="en-US"/>
        </w:rPr>
        <w:t xml:space="preserve"> </w:t>
      </w:r>
      <w:r w:rsidR="000D3197" w:rsidRPr="00EC2334">
        <w:rPr>
          <w:rFonts w:asciiTheme="majorBidi" w:hAnsiTheme="majorBidi" w:cstheme="majorBidi"/>
          <w:lang w:val="en-US"/>
        </w:rPr>
        <w:t>ini</w:t>
      </w:r>
      <w:r w:rsidR="00ED4B9E">
        <w:rPr>
          <w:rFonts w:asciiTheme="majorBidi" w:hAnsiTheme="majorBidi" w:cstheme="majorBidi"/>
          <w:lang w:val="en-US"/>
        </w:rPr>
        <w:t xml:space="preserve"> </w:t>
      </w:r>
      <w:r w:rsidR="000D3197" w:rsidRPr="00EC2334">
        <w:rPr>
          <w:rFonts w:asciiTheme="majorBidi" w:hAnsiTheme="majorBidi" w:cstheme="majorBidi"/>
          <w:lang w:val="en-US"/>
        </w:rPr>
        <w:t>adalah</w:t>
      </w:r>
      <w:r w:rsidR="00ED4B9E">
        <w:rPr>
          <w:rFonts w:asciiTheme="majorBidi" w:hAnsiTheme="majorBidi" w:cstheme="majorBidi"/>
          <w:lang w:val="en-US"/>
        </w:rPr>
        <w:t xml:space="preserve"> </w:t>
      </w:r>
      <w:r w:rsidR="000D3197" w:rsidRPr="00EC2334">
        <w:rPr>
          <w:rFonts w:asciiTheme="majorBidi" w:hAnsiTheme="majorBidi" w:cstheme="majorBidi"/>
          <w:lang w:val="en-US"/>
        </w:rPr>
        <w:t>untuk</w:t>
      </w:r>
      <w:r w:rsidR="00ED4B9E">
        <w:rPr>
          <w:rFonts w:asciiTheme="majorBidi" w:hAnsiTheme="majorBidi" w:cstheme="majorBidi"/>
          <w:lang w:val="en-US"/>
        </w:rPr>
        <w:t xml:space="preserve"> </w:t>
      </w:r>
      <w:r w:rsidR="000D3197" w:rsidRPr="00EC2334">
        <w:rPr>
          <w:rFonts w:asciiTheme="majorBidi" w:hAnsiTheme="majorBidi" w:cstheme="majorBidi"/>
          <w:lang w:val="en-US"/>
        </w:rPr>
        <w:t>menarik</w:t>
      </w:r>
      <w:r w:rsidR="00ED4B9E">
        <w:rPr>
          <w:rFonts w:asciiTheme="majorBidi" w:hAnsiTheme="majorBidi" w:cstheme="majorBidi"/>
          <w:lang w:val="en-US"/>
        </w:rPr>
        <w:t xml:space="preserve"> </w:t>
      </w:r>
      <w:r w:rsidR="000D3197" w:rsidRPr="00EC2334">
        <w:rPr>
          <w:rFonts w:asciiTheme="majorBidi" w:hAnsiTheme="majorBidi" w:cstheme="majorBidi"/>
          <w:lang w:val="en-US"/>
        </w:rPr>
        <w:t>minat</w:t>
      </w:r>
      <w:r w:rsidR="00ED4B9E">
        <w:rPr>
          <w:rFonts w:asciiTheme="majorBidi" w:hAnsiTheme="majorBidi" w:cstheme="majorBidi"/>
          <w:lang w:val="en-US"/>
        </w:rPr>
        <w:t xml:space="preserve"> </w:t>
      </w:r>
      <w:r w:rsidR="000D3197" w:rsidRPr="00EC2334">
        <w:rPr>
          <w:rFonts w:asciiTheme="majorBidi" w:hAnsiTheme="majorBidi" w:cstheme="majorBidi"/>
          <w:lang w:val="en-US"/>
        </w:rPr>
        <w:t>para</w:t>
      </w:r>
      <w:r w:rsidR="00ED4B9E">
        <w:rPr>
          <w:rFonts w:asciiTheme="majorBidi" w:hAnsiTheme="majorBidi" w:cstheme="majorBidi"/>
          <w:lang w:val="en-US"/>
        </w:rPr>
        <w:t xml:space="preserve"> </w:t>
      </w:r>
      <w:r w:rsidR="000D3197" w:rsidRPr="00EC2334">
        <w:rPr>
          <w:rFonts w:asciiTheme="majorBidi" w:hAnsiTheme="majorBidi" w:cstheme="majorBidi"/>
          <w:lang w:val="en-US"/>
        </w:rPr>
        <w:t>peserta</w:t>
      </w:r>
      <w:r w:rsidR="00ED4B9E">
        <w:rPr>
          <w:rFonts w:asciiTheme="majorBidi" w:hAnsiTheme="majorBidi" w:cstheme="majorBidi"/>
          <w:lang w:val="en-US"/>
        </w:rPr>
        <w:t xml:space="preserve"> </w:t>
      </w:r>
      <w:r w:rsidR="000D3197" w:rsidRPr="00EC2334">
        <w:rPr>
          <w:rFonts w:asciiTheme="majorBidi" w:hAnsiTheme="majorBidi" w:cstheme="majorBidi"/>
          <w:lang w:val="en-US"/>
        </w:rPr>
        <w:t>terutama</w:t>
      </w:r>
      <w:r w:rsidR="00ED4B9E">
        <w:rPr>
          <w:rFonts w:asciiTheme="majorBidi" w:hAnsiTheme="majorBidi" w:cstheme="majorBidi"/>
          <w:lang w:val="en-US"/>
        </w:rPr>
        <w:t xml:space="preserve"> </w:t>
      </w:r>
      <w:r w:rsidR="000D3197" w:rsidRPr="00EC2334">
        <w:rPr>
          <w:rFonts w:asciiTheme="majorBidi" w:hAnsiTheme="majorBidi" w:cstheme="majorBidi"/>
          <w:lang w:val="en-US"/>
        </w:rPr>
        <w:t>bagi</w:t>
      </w:r>
      <w:r w:rsidR="00ED4B9E">
        <w:rPr>
          <w:rFonts w:asciiTheme="majorBidi" w:hAnsiTheme="majorBidi" w:cstheme="majorBidi"/>
          <w:lang w:val="en-US"/>
        </w:rPr>
        <w:t xml:space="preserve"> </w:t>
      </w:r>
      <w:r w:rsidR="000D3197" w:rsidRPr="00EC2334">
        <w:rPr>
          <w:rFonts w:asciiTheme="majorBidi" w:hAnsiTheme="majorBidi" w:cstheme="majorBidi"/>
          <w:lang w:val="en-US"/>
        </w:rPr>
        <w:t>siswa SMA/SMK</w:t>
      </w:r>
      <w:r w:rsidR="008E20D7">
        <w:rPr>
          <w:rFonts w:asciiTheme="majorBidi" w:hAnsiTheme="majorBidi" w:cstheme="majorBidi"/>
          <w:lang w:val="id-ID"/>
        </w:rPr>
        <w:t>/MA</w:t>
      </w:r>
      <w:r w:rsidR="00ED4B9E">
        <w:rPr>
          <w:rFonts w:asciiTheme="majorBidi" w:hAnsiTheme="majorBidi" w:cstheme="majorBidi"/>
          <w:lang w:val="en-US"/>
        </w:rPr>
        <w:t xml:space="preserve"> </w:t>
      </w:r>
      <w:r w:rsidR="000D3197" w:rsidRPr="00EC2334">
        <w:rPr>
          <w:rFonts w:asciiTheme="majorBidi" w:hAnsiTheme="majorBidi" w:cstheme="majorBidi"/>
          <w:lang w:val="en-US"/>
        </w:rPr>
        <w:t>untuk</w:t>
      </w:r>
      <w:r w:rsidR="00ED4B9E">
        <w:rPr>
          <w:rFonts w:asciiTheme="majorBidi" w:hAnsiTheme="majorBidi" w:cstheme="majorBidi"/>
          <w:lang w:val="en-US"/>
        </w:rPr>
        <w:t xml:space="preserve"> </w:t>
      </w:r>
      <w:r w:rsidR="000D3197" w:rsidRPr="00EC2334">
        <w:rPr>
          <w:rFonts w:asciiTheme="majorBidi" w:hAnsiTheme="majorBidi" w:cstheme="majorBidi"/>
          <w:lang w:val="en-US"/>
        </w:rPr>
        <w:t>mendalami</w:t>
      </w:r>
      <w:r w:rsidR="00ED4B9E">
        <w:rPr>
          <w:rFonts w:asciiTheme="majorBidi" w:hAnsiTheme="majorBidi" w:cstheme="majorBidi"/>
          <w:lang w:val="en-US"/>
        </w:rPr>
        <w:t xml:space="preserve"> </w:t>
      </w:r>
      <w:r w:rsidR="000D3197" w:rsidRPr="00EC2334">
        <w:rPr>
          <w:rFonts w:asciiTheme="majorBidi" w:hAnsiTheme="majorBidi" w:cstheme="majorBidi"/>
          <w:lang w:val="en-US"/>
        </w:rPr>
        <w:t>pengetahuan</w:t>
      </w:r>
      <w:r w:rsidR="00ED4B9E">
        <w:rPr>
          <w:rFonts w:asciiTheme="majorBidi" w:hAnsiTheme="majorBidi" w:cstheme="majorBidi"/>
          <w:lang w:val="en-US"/>
        </w:rPr>
        <w:t xml:space="preserve"> </w:t>
      </w:r>
      <w:r w:rsidR="000D3197" w:rsidRPr="00EC2334">
        <w:rPr>
          <w:rFonts w:asciiTheme="majorBidi" w:hAnsiTheme="majorBidi" w:cstheme="majorBidi"/>
          <w:lang w:val="en-US"/>
        </w:rPr>
        <w:t>di</w:t>
      </w:r>
      <w:r w:rsidR="00ED4B9E">
        <w:rPr>
          <w:rFonts w:asciiTheme="majorBidi" w:hAnsiTheme="majorBidi" w:cstheme="majorBidi"/>
          <w:lang w:val="en-US"/>
        </w:rPr>
        <w:t xml:space="preserve"> </w:t>
      </w:r>
      <w:r w:rsidR="000D3197" w:rsidRPr="00EC2334">
        <w:rPr>
          <w:rFonts w:asciiTheme="majorBidi" w:hAnsiTheme="majorBidi" w:cstheme="majorBidi"/>
          <w:lang w:val="en-US"/>
        </w:rPr>
        <w:t>bidang</w:t>
      </w:r>
      <w:r w:rsidR="00ED4B9E">
        <w:rPr>
          <w:rFonts w:asciiTheme="majorBidi" w:hAnsiTheme="majorBidi" w:cstheme="majorBidi"/>
          <w:lang w:val="en-US"/>
        </w:rPr>
        <w:t xml:space="preserve"> </w:t>
      </w:r>
      <w:r w:rsidR="000D3197" w:rsidRPr="00EC2334">
        <w:rPr>
          <w:rFonts w:asciiTheme="majorBidi" w:hAnsiTheme="majorBidi" w:cstheme="majorBidi"/>
          <w:lang w:val="en-US"/>
        </w:rPr>
        <w:t>akuntansi. Himpunan</w:t>
      </w:r>
      <w:r w:rsidR="00ED4B9E">
        <w:rPr>
          <w:rFonts w:asciiTheme="majorBidi" w:hAnsiTheme="majorBidi" w:cstheme="majorBidi"/>
          <w:lang w:val="en-US"/>
        </w:rPr>
        <w:t xml:space="preserve"> </w:t>
      </w:r>
      <w:r w:rsidR="000D3197" w:rsidRPr="00EC2334">
        <w:rPr>
          <w:rFonts w:asciiTheme="majorBidi" w:hAnsiTheme="majorBidi" w:cstheme="majorBidi"/>
          <w:lang w:val="en-US"/>
        </w:rPr>
        <w:t>Mahasiswa</w:t>
      </w:r>
      <w:r w:rsidR="00ED4B9E">
        <w:rPr>
          <w:rFonts w:asciiTheme="majorBidi" w:hAnsiTheme="majorBidi" w:cstheme="majorBidi"/>
          <w:lang w:val="en-US"/>
        </w:rPr>
        <w:t xml:space="preserve"> </w:t>
      </w:r>
      <w:r w:rsidR="000D3197" w:rsidRPr="00EC2334">
        <w:rPr>
          <w:rFonts w:asciiTheme="majorBidi" w:hAnsiTheme="majorBidi" w:cstheme="majorBidi"/>
          <w:lang w:val="en-US"/>
        </w:rPr>
        <w:t>Jurusan</w:t>
      </w:r>
      <w:r w:rsidR="00ED4B9E">
        <w:rPr>
          <w:rFonts w:asciiTheme="majorBidi" w:hAnsiTheme="majorBidi" w:cstheme="majorBidi"/>
          <w:lang w:val="en-US"/>
        </w:rPr>
        <w:t xml:space="preserve"> </w:t>
      </w:r>
      <w:r w:rsidR="000D3197" w:rsidRPr="00EC2334">
        <w:rPr>
          <w:rFonts w:asciiTheme="majorBidi" w:hAnsiTheme="majorBidi" w:cstheme="majorBidi"/>
          <w:lang w:val="en-US"/>
        </w:rPr>
        <w:t>Akuntansi</w:t>
      </w:r>
      <w:r w:rsidR="00ED4B9E">
        <w:rPr>
          <w:rFonts w:asciiTheme="majorBidi" w:hAnsiTheme="majorBidi" w:cstheme="majorBidi"/>
          <w:lang w:val="en-US"/>
        </w:rPr>
        <w:t xml:space="preserve"> </w:t>
      </w:r>
      <w:r w:rsidR="000D3197" w:rsidRPr="00EC2334">
        <w:rPr>
          <w:rFonts w:asciiTheme="majorBidi" w:hAnsiTheme="majorBidi" w:cstheme="majorBidi"/>
          <w:lang w:val="en-US"/>
        </w:rPr>
        <w:t>mempunyai</w:t>
      </w:r>
      <w:r w:rsidR="00ED4B9E">
        <w:rPr>
          <w:rFonts w:asciiTheme="majorBidi" w:hAnsiTheme="majorBidi" w:cstheme="majorBidi"/>
          <w:lang w:val="en-US"/>
        </w:rPr>
        <w:t xml:space="preserve"> </w:t>
      </w:r>
      <w:r w:rsidR="000D3197" w:rsidRPr="00EC2334">
        <w:rPr>
          <w:rFonts w:asciiTheme="majorBidi" w:hAnsiTheme="majorBidi" w:cstheme="majorBidi"/>
          <w:lang w:val="en-US"/>
        </w:rPr>
        <w:t>tanggung</w:t>
      </w:r>
      <w:r w:rsidR="00ED4B9E">
        <w:rPr>
          <w:rFonts w:asciiTheme="majorBidi" w:hAnsiTheme="majorBidi" w:cstheme="majorBidi"/>
          <w:lang w:val="en-US"/>
        </w:rPr>
        <w:t xml:space="preserve"> </w:t>
      </w:r>
      <w:r w:rsidR="000D3197" w:rsidRPr="00EC2334">
        <w:rPr>
          <w:rFonts w:asciiTheme="majorBidi" w:hAnsiTheme="majorBidi" w:cstheme="majorBidi"/>
          <w:lang w:val="en-US"/>
        </w:rPr>
        <w:t>jawab</w:t>
      </w:r>
      <w:r w:rsidR="00ED4B9E">
        <w:rPr>
          <w:rFonts w:asciiTheme="majorBidi" w:hAnsiTheme="majorBidi" w:cstheme="majorBidi"/>
          <w:lang w:val="en-US"/>
        </w:rPr>
        <w:t xml:space="preserve"> </w:t>
      </w:r>
      <w:r w:rsidR="000D3197" w:rsidRPr="00EC2334">
        <w:rPr>
          <w:rFonts w:asciiTheme="majorBidi" w:hAnsiTheme="majorBidi" w:cstheme="majorBidi"/>
          <w:lang w:val="en-US"/>
        </w:rPr>
        <w:t>untuk</w:t>
      </w:r>
      <w:r w:rsidR="00ED4B9E">
        <w:rPr>
          <w:rFonts w:asciiTheme="majorBidi" w:hAnsiTheme="majorBidi" w:cstheme="majorBidi"/>
          <w:lang w:val="en-US"/>
        </w:rPr>
        <w:t xml:space="preserve"> </w:t>
      </w:r>
      <w:r w:rsidR="000D3197" w:rsidRPr="00EC2334">
        <w:rPr>
          <w:rFonts w:asciiTheme="majorBidi" w:hAnsiTheme="majorBidi" w:cstheme="majorBidi"/>
          <w:lang w:val="en-US"/>
        </w:rPr>
        <w:t>melaksanakan</w:t>
      </w:r>
      <w:r w:rsidR="00ED4B9E">
        <w:rPr>
          <w:rFonts w:asciiTheme="majorBidi" w:hAnsiTheme="majorBidi" w:cstheme="majorBidi"/>
          <w:lang w:val="en-US"/>
        </w:rPr>
        <w:t xml:space="preserve"> </w:t>
      </w:r>
      <w:r w:rsidR="000D3197" w:rsidRPr="00EC2334">
        <w:rPr>
          <w:rFonts w:asciiTheme="majorBidi" w:hAnsiTheme="majorBidi" w:cstheme="majorBidi"/>
          <w:lang w:val="en-US"/>
        </w:rPr>
        <w:t>dan</w:t>
      </w:r>
      <w:r w:rsidR="00ED4B9E">
        <w:rPr>
          <w:rFonts w:asciiTheme="majorBidi" w:hAnsiTheme="majorBidi" w:cstheme="majorBidi"/>
          <w:lang w:val="en-US"/>
        </w:rPr>
        <w:t xml:space="preserve"> </w:t>
      </w:r>
      <w:r w:rsidR="000D3197" w:rsidRPr="00EC2334">
        <w:rPr>
          <w:rFonts w:asciiTheme="majorBidi" w:hAnsiTheme="majorBidi" w:cstheme="majorBidi"/>
          <w:lang w:val="en-US"/>
        </w:rPr>
        <w:t>mensukseskan program kerja</w:t>
      </w:r>
      <w:r w:rsidR="00ED4B9E">
        <w:rPr>
          <w:rFonts w:asciiTheme="majorBidi" w:hAnsiTheme="majorBidi" w:cstheme="majorBidi"/>
          <w:lang w:val="en-US"/>
        </w:rPr>
        <w:t xml:space="preserve"> </w:t>
      </w:r>
      <w:r w:rsidR="000D3197" w:rsidRPr="00EC2334">
        <w:rPr>
          <w:rFonts w:asciiTheme="majorBidi" w:hAnsiTheme="majorBidi" w:cstheme="majorBidi"/>
          <w:lang w:val="en-US"/>
        </w:rPr>
        <w:t>tersebut. UIN Maliki Malang adalah</w:t>
      </w:r>
      <w:r w:rsidR="00ED4B9E">
        <w:rPr>
          <w:rFonts w:asciiTheme="majorBidi" w:hAnsiTheme="majorBidi" w:cstheme="majorBidi"/>
          <w:lang w:val="en-US"/>
        </w:rPr>
        <w:t xml:space="preserve"> </w:t>
      </w:r>
      <w:r w:rsidR="000D3197" w:rsidRPr="00EC2334">
        <w:rPr>
          <w:rFonts w:asciiTheme="majorBidi" w:hAnsiTheme="majorBidi" w:cstheme="majorBidi"/>
          <w:lang w:val="en-US"/>
        </w:rPr>
        <w:t>satu-satunya</w:t>
      </w:r>
      <w:r w:rsidR="00ED4B9E">
        <w:rPr>
          <w:rFonts w:asciiTheme="majorBidi" w:hAnsiTheme="majorBidi" w:cstheme="majorBidi"/>
          <w:lang w:val="en-US"/>
        </w:rPr>
        <w:t xml:space="preserve"> </w:t>
      </w:r>
      <w:r w:rsidR="000D3197" w:rsidRPr="00EC2334">
        <w:rPr>
          <w:rFonts w:asciiTheme="majorBidi" w:hAnsiTheme="majorBidi" w:cstheme="majorBidi"/>
          <w:lang w:val="en-US"/>
        </w:rPr>
        <w:t>Universitas</w:t>
      </w:r>
      <w:r w:rsidR="00ED4B9E">
        <w:rPr>
          <w:rFonts w:asciiTheme="majorBidi" w:hAnsiTheme="majorBidi" w:cstheme="majorBidi"/>
          <w:lang w:val="en-US"/>
        </w:rPr>
        <w:t xml:space="preserve"> </w:t>
      </w:r>
      <w:r w:rsidR="000D3197" w:rsidRPr="00EC2334">
        <w:rPr>
          <w:rFonts w:asciiTheme="majorBidi" w:hAnsiTheme="majorBidi" w:cstheme="majorBidi"/>
          <w:lang w:val="en-US"/>
        </w:rPr>
        <w:t>Negeri</w:t>
      </w:r>
      <w:r w:rsidR="00ED4B9E">
        <w:rPr>
          <w:rFonts w:asciiTheme="majorBidi" w:hAnsiTheme="majorBidi" w:cstheme="majorBidi"/>
          <w:lang w:val="en-US"/>
        </w:rPr>
        <w:t xml:space="preserve"> </w:t>
      </w:r>
      <w:r w:rsidR="004B313A">
        <w:rPr>
          <w:rFonts w:asciiTheme="majorBidi" w:hAnsiTheme="majorBidi" w:cstheme="majorBidi"/>
          <w:lang w:val="id-ID"/>
        </w:rPr>
        <w:t>Islam terletak</w:t>
      </w:r>
      <w:r w:rsidR="000D3197" w:rsidRPr="00EC2334">
        <w:rPr>
          <w:rFonts w:asciiTheme="majorBidi" w:hAnsiTheme="majorBidi" w:cstheme="majorBidi"/>
          <w:lang w:val="en-US"/>
        </w:rPr>
        <w:t xml:space="preserve"> di Malang yang mempunyai</w:t>
      </w:r>
      <w:r w:rsidR="00ED4B9E">
        <w:rPr>
          <w:rFonts w:asciiTheme="majorBidi" w:hAnsiTheme="majorBidi" w:cstheme="majorBidi"/>
          <w:lang w:val="en-US"/>
        </w:rPr>
        <w:t xml:space="preserve"> </w:t>
      </w:r>
      <w:r w:rsidR="000D3197" w:rsidRPr="00EC2334">
        <w:rPr>
          <w:rFonts w:asciiTheme="majorBidi" w:hAnsiTheme="majorBidi" w:cstheme="majorBidi"/>
          <w:lang w:val="en-US"/>
        </w:rPr>
        <w:t>visi</w:t>
      </w:r>
      <w:r w:rsidR="00ED4B9E">
        <w:rPr>
          <w:rFonts w:asciiTheme="majorBidi" w:hAnsiTheme="majorBidi" w:cstheme="majorBidi"/>
          <w:lang w:val="en-US"/>
        </w:rPr>
        <w:t xml:space="preserve"> </w:t>
      </w:r>
      <w:r>
        <w:rPr>
          <w:rFonts w:asciiTheme="majorBidi" w:hAnsiTheme="majorBidi" w:cstheme="majorBidi"/>
          <w:lang w:val="id-ID"/>
        </w:rPr>
        <w:t>Menjadi U</w:t>
      </w:r>
      <w:r w:rsidR="000D3197" w:rsidRPr="00EC2334">
        <w:rPr>
          <w:rFonts w:asciiTheme="majorBidi" w:hAnsiTheme="majorBidi" w:cstheme="majorBidi"/>
          <w:lang w:val="id-ID"/>
        </w:rPr>
        <w:t>niversitas Islam terkemuka dalam penyelenggaraan pendidikan dan pengajaran, penelitian, dan pengabdian kepada masyarakat untuk menghasilkan lulusan yang memiliki kekokohan aqidah, kedalaman spiritual, keluhuran akhlak, keluasan ilmu, dan kematangan profesional, dan menjadi pusat pengembangan ilmu pengetahuan, teknologi, dan seni yang bercirikan Islam serta menjadi penggerak kemajuan masyarakat</w:t>
      </w:r>
      <w:r w:rsidR="000D3197" w:rsidRPr="00EC2334">
        <w:rPr>
          <w:rFonts w:asciiTheme="majorBidi" w:hAnsiTheme="majorBidi" w:cstheme="majorBidi"/>
          <w:lang w:val="en-US"/>
        </w:rPr>
        <w:t>. Untuk</w:t>
      </w:r>
      <w:r w:rsidR="00ED4B9E">
        <w:rPr>
          <w:rFonts w:asciiTheme="majorBidi" w:hAnsiTheme="majorBidi" w:cstheme="majorBidi"/>
          <w:lang w:val="en-US"/>
        </w:rPr>
        <w:t xml:space="preserve"> </w:t>
      </w:r>
      <w:r w:rsidR="000D3197" w:rsidRPr="00EC2334">
        <w:rPr>
          <w:rFonts w:asciiTheme="majorBidi" w:hAnsiTheme="majorBidi" w:cstheme="majorBidi"/>
          <w:lang w:val="en-US"/>
        </w:rPr>
        <w:t>mencapai</w:t>
      </w:r>
      <w:r w:rsidR="00ED4B9E">
        <w:rPr>
          <w:rFonts w:asciiTheme="majorBidi" w:hAnsiTheme="majorBidi" w:cstheme="majorBidi"/>
          <w:lang w:val="en-US"/>
        </w:rPr>
        <w:t xml:space="preserve"> </w:t>
      </w:r>
      <w:r w:rsidR="000D3197" w:rsidRPr="00EC2334">
        <w:rPr>
          <w:rFonts w:asciiTheme="majorBidi" w:hAnsiTheme="majorBidi" w:cstheme="majorBidi"/>
          <w:lang w:val="en-US"/>
        </w:rPr>
        <w:t>hal</w:t>
      </w:r>
      <w:r w:rsidR="00ED4B9E">
        <w:rPr>
          <w:rFonts w:asciiTheme="majorBidi" w:hAnsiTheme="majorBidi" w:cstheme="majorBidi"/>
          <w:lang w:val="en-US"/>
        </w:rPr>
        <w:t xml:space="preserve"> </w:t>
      </w:r>
      <w:r w:rsidR="000D3197" w:rsidRPr="00EC2334">
        <w:rPr>
          <w:rFonts w:asciiTheme="majorBidi" w:hAnsiTheme="majorBidi" w:cstheme="majorBidi"/>
          <w:lang w:val="en-US"/>
        </w:rPr>
        <w:t>tersebut</w:t>
      </w:r>
      <w:r w:rsidR="00ED4B9E">
        <w:rPr>
          <w:rFonts w:asciiTheme="majorBidi" w:hAnsiTheme="majorBidi" w:cstheme="majorBidi"/>
          <w:lang w:val="en-US"/>
        </w:rPr>
        <w:t xml:space="preserve"> </w:t>
      </w:r>
      <w:r w:rsidR="000D3197" w:rsidRPr="00EC2334">
        <w:rPr>
          <w:rFonts w:asciiTheme="majorBidi" w:hAnsiTheme="majorBidi" w:cstheme="majorBidi"/>
          <w:lang w:val="en-US"/>
        </w:rPr>
        <w:t>banyak</w:t>
      </w:r>
      <w:r w:rsidR="00ED4B9E">
        <w:rPr>
          <w:rFonts w:asciiTheme="majorBidi" w:hAnsiTheme="majorBidi" w:cstheme="majorBidi"/>
          <w:lang w:val="en-US"/>
        </w:rPr>
        <w:t xml:space="preserve"> </w:t>
      </w:r>
      <w:r w:rsidR="000D3197" w:rsidRPr="00EC2334">
        <w:rPr>
          <w:rFonts w:asciiTheme="majorBidi" w:hAnsiTheme="majorBidi" w:cstheme="majorBidi"/>
          <w:lang w:val="en-US"/>
        </w:rPr>
        <w:t>langkah-langkah yang diambil</w:t>
      </w:r>
      <w:r w:rsidR="00ED4B9E">
        <w:rPr>
          <w:rFonts w:asciiTheme="majorBidi" w:hAnsiTheme="majorBidi" w:cstheme="majorBidi"/>
          <w:lang w:val="en-US"/>
        </w:rPr>
        <w:t xml:space="preserve"> </w:t>
      </w:r>
      <w:r w:rsidR="000D3197" w:rsidRPr="00EC2334">
        <w:rPr>
          <w:rFonts w:asciiTheme="majorBidi" w:hAnsiTheme="majorBidi" w:cstheme="majorBidi"/>
          <w:lang w:val="en-US"/>
        </w:rPr>
        <w:t>antara lain penelitian</w:t>
      </w:r>
      <w:r w:rsidR="00ED4B9E">
        <w:rPr>
          <w:rFonts w:asciiTheme="majorBidi" w:hAnsiTheme="majorBidi" w:cstheme="majorBidi"/>
          <w:lang w:val="en-US"/>
        </w:rPr>
        <w:t xml:space="preserve"> </w:t>
      </w:r>
      <w:r w:rsidR="000D3197" w:rsidRPr="00EC2334">
        <w:rPr>
          <w:rFonts w:asciiTheme="majorBidi" w:hAnsiTheme="majorBidi" w:cstheme="majorBidi"/>
          <w:lang w:val="en-US"/>
        </w:rPr>
        <w:t>di</w:t>
      </w:r>
      <w:r w:rsidR="00ED4B9E">
        <w:rPr>
          <w:rFonts w:asciiTheme="majorBidi" w:hAnsiTheme="majorBidi" w:cstheme="majorBidi"/>
          <w:lang w:val="en-US"/>
        </w:rPr>
        <w:t xml:space="preserve"> </w:t>
      </w:r>
      <w:r w:rsidR="000D3197" w:rsidRPr="00EC2334">
        <w:rPr>
          <w:rFonts w:asciiTheme="majorBidi" w:hAnsiTheme="majorBidi" w:cstheme="majorBidi"/>
          <w:lang w:val="en-US"/>
        </w:rPr>
        <w:t>bidang</w:t>
      </w:r>
      <w:r w:rsidR="00ED4B9E">
        <w:rPr>
          <w:rFonts w:asciiTheme="majorBidi" w:hAnsiTheme="majorBidi" w:cstheme="majorBidi"/>
          <w:lang w:val="en-US"/>
        </w:rPr>
        <w:t xml:space="preserve"> </w:t>
      </w:r>
      <w:r w:rsidR="000D3197" w:rsidRPr="00EC2334">
        <w:rPr>
          <w:rFonts w:asciiTheme="majorBidi" w:hAnsiTheme="majorBidi" w:cstheme="majorBidi"/>
          <w:lang w:val="en-US"/>
        </w:rPr>
        <w:t>ilmu</w:t>
      </w:r>
      <w:r w:rsidR="00ED4B9E">
        <w:rPr>
          <w:rFonts w:asciiTheme="majorBidi" w:hAnsiTheme="majorBidi" w:cstheme="majorBidi"/>
          <w:lang w:val="en-US"/>
        </w:rPr>
        <w:t xml:space="preserve"> </w:t>
      </w:r>
      <w:r w:rsidR="000D3197" w:rsidRPr="00EC2334">
        <w:rPr>
          <w:rFonts w:asciiTheme="majorBidi" w:hAnsiTheme="majorBidi" w:cstheme="majorBidi"/>
          <w:lang w:val="en-US"/>
        </w:rPr>
        <w:t>terapan, pengembangan IPTEK, menjalin</w:t>
      </w:r>
      <w:r w:rsidR="00ED4B9E">
        <w:rPr>
          <w:rFonts w:asciiTheme="majorBidi" w:hAnsiTheme="majorBidi" w:cstheme="majorBidi"/>
          <w:lang w:val="en-US"/>
        </w:rPr>
        <w:t xml:space="preserve"> </w:t>
      </w:r>
      <w:r w:rsidR="000D3197" w:rsidRPr="00EC2334">
        <w:rPr>
          <w:rFonts w:asciiTheme="majorBidi" w:hAnsiTheme="majorBidi" w:cstheme="majorBidi"/>
          <w:lang w:val="en-US"/>
        </w:rPr>
        <w:t>kerja</w:t>
      </w:r>
      <w:r w:rsidR="00ED4B9E">
        <w:rPr>
          <w:rFonts w:asciiTheme="majorBidi" w:hAnsiTheme="majorBidi" w:cstheme="majorBidi"/>
          <w:lang w:val="en-US"/>
        </w:rPr>
        <w:t xml:space="preserve"> </w:t>
      </w:r>
      <w:r w:rsidR="000D3197" w:rsidRPr="00EC2334">
        <w:rPr>
          <w:rFonts w:asciiTheme="majorBidi" w:hAnsiTheme="majorBidi" w:cstheme="majorBidi"/>
          <w:lang w:val="en-US"/>
        </w:rPr>
        <w:t>sama</w:t>
      </w:r>
      <w:r w:rsidR="00ED4B9E">
        <w:rPr>
          <w:rFonts w:asciiTheme="majorBidi" w:hAnsiTheme="majorBidi" w:cstheme="majorBidi"/>
          <w:lang w:val="en-US"/>
        </w:rPr>
        <w:t xml:space="preserve"> </w:t>
      </w:r>
      <w:r w:rsidR="000D3197" w:rsidRPr="00EC2334">
        <w:rPr>
          <w:rFonts w:asciiTheme="majorBidi" w:hAnsiTheme="majorBidi" w:cstheme="majorBidi"/>
          <w:lang w:val="en-US"/>
        </w:rPr>
        <w:t>dengan</w:t>
      </w:r>
      <w:r w:rsidR="00ED4B9E">
        <w:rPr>
          <w:rFonts w:asciiTheme="majorBidi" w:hAnsiTheme="majorBidi" w:cstheme="majorBidi"/>
          <w:lang w:val="en-US"/>
        </w:rPr>
        <w:t xml:space="preserve"> </w:t>
      </w:r>
      <w:r w:rsidR="000D3197" w:rsidRPr="00EC2334">
        <w:rPr>
          <w:rFonts w:asciiTheme="majorBidi" w:hAnsiTheme="majorBidi" w:cstheme="majorBidi"/>
          <w:lang w:val="en-US"/>
        </w:rPr>
        <w:t>lembaga</w:t>
      </w:r>
      <w:r w:rsidR="00ED4B9E">
        <w:rPr>
          <w:rFonts w:asciiTheme="majorBidi" w:hAnsiTheme="majorBidi" w:cstheme="majorBidi"/>
          <w:lang w:val="en-US"/>
        </w:rPr>
        <w:t xml:space="preserve"> </w:t>
      </w:r>
      <w:r w:rsidR="000D3197" w:rsidRPr="00EC2334">
        <w:rPr>
          <w:rFonts w:asciiTheme="majorBidi" w:hAnsiTheme="majorBidi" w:cstheme="majorBidi"/>
          <w:lang w:val="en-US"/>
        </w:rPr>
        <w:t>pendidikan</w:t>
      </w:r>
      <w:r w:rsidR="00ED4B9E">
        <w:rPr>
          <w:rFonts w:asciiTheme="majorBidi" w:hAnsiTheme="majorBidi" w:cstheme="majorBidi"/>
          <w:lang w:val="en-US"/>
        </w:rPr>
        <w:t xml:space="preserve"> </w:t>
      </w:r>
      <w:r w:rsidR="000D3197" w:rsidRPr="00EC2334">
        <w:rPr>
          <w:rFonts w:asciiTheme="majorBidi" w:hAnsiTheme="majorBidi" w:cstheme="majorBidi"/>
          <w:lang w:val="en-US"/>
        </w:rPr>
        <w:t>dan</w:t>
      </w:r>
      <w:r w:rsidR="00ED4B9E">
        <w:rPr>
          <w:rFonts w:asciiTheme="majorBidi" w:hAnsiTheme="majorBidi" w:cstheme="majorBidi"/>
          <w:lang w:val="en-US"/>
        </w:rPr>
        <w:t xml:space="preserve"> </w:t>
      </w:r>
      <w:r w:rsidR="000D3197" w:rsidRPr="00EC2334">
        <w:rPr>
          <w:rFonts w:asciiTheme="majorBidi" w:hAnsiTheme="majorBidi" w:cstheme="majorBidi"/>
          <w:lang w:val="en-US"/>
        </w:rPr>
        <w:t>lembaga</w:t>
      </w:r>
      <w:r w:rsidR="00ED4B9E">
        <w:rPr>
          <w:rFonts w:asciiTheme="majorBidi" w:hAnsiTheme="majorBidi" w:cstheme="majorBidi"/>
          <w:lang w:val="en-US"/>
        </w:rPr>
        <w:t xml:space="preserve"> </w:t>
      </w:r>
      <w:r w:rsidR="000D3197" w:rsidRPr="00EC2334">
        <w:rPr>
          <w:rFonts w:asciiTheme="majorBidi" w:hAnsiTheme="majorBidi" w:cstheme="majorBidi"/>
          <w:lang w:val="en-US"/>
        </w:rPr>
        <w:t>pemerintah, dunia</w:t>
      </w:r>
      <w:r w:rsidR="00ED4B9E">
        <w:rPr>
          <w:rFonts w:asciiTheme="majorBidi" w:hAnsiTheme="majorBidi" w:cstheme="majorBidi"/>
          <w:lang w:val="en-US"/>
        </w:rPr>
        <w:t xml:space="preserve"> </w:t>
      </w:r>
      <w:r w:rsidR="000D3197" w:rsidRPr="00EC2334">
        <w:rPr>
          <w:rFonts w:asciiTheme="majorBidi" w:hAnsiTheme="majorBidi" w:cstheme="majorBidi"/>
          <w:lang w:val="en-US"/>
        </w:rPr>
        <w:t>usaha, asosiasi</w:t>
      </w:r>
      <w:r w:rsidR="00ED4B9E">
        <w:rPr>
          <w:rFonts w:asciiTheme="majorBidi" w:hAnsiTheme="majorBidi" w:cstheme="majorBidi"/>
          <w:lang w:val="en-US"/>
        </w:rPr>
        <w:t xml:space="preserve"> </w:t>
      </w:r>
      <w:r w:rsidR="000D3197" w:rsidRPr="00EC2334">
        <w:rPr>
          <w:rFonts w:asciiTheme="majorBidi" w:hAnsiTheme="majorBidi" w:cstheme="majorBidi"/>
          <w:lang w:val="en-US"/>
        </w:rPr>
        <w:t>profesi</w:t>
      </w:r>
      <w:r w:rsidR="00ED4B9E">
        <w:rPr>
          <w:rFonts w:asciiTheme="majorBidi" w:hAnsiTheme="majorBidi" w:cstheme="majorBidi"/>
          <w:lang w:val="en-US"/>
        </w:rPr>
        <w:t xml:space="preserve"> </w:t>
      </w:r>
      <w:r w:rsidR="000D3197" w:rsidRPr="00EC2334">
        <w:rPr>
          <w:rFonts w:asciiTheme="majorBidi" w:hAnsiTheme="majorBidi" w:cstheme="majorBidi"/>
          <w:lang w:val="en-US"/>
        </w:rPr>
        <w:t>baik  nasional</w:t>
      </w:r>
      <w:r w:rsidR="00ED4B9E">
        <w:rPr>
          <w:rFonts w:asciiTheme="majorBidi" w:hAnsiTheme="majorBidi" w:cstheme="majorBidi"/>
          <w:lang w:val="en-US"/>
        </w:rPr>
        <w:t xml:space="preserve"> </w:t>
      </w:r>
      <w:r w:rsidR="000D3197" w:rsidRPr="00EC2334">
        <w:rPr>
          <w:rFonts w:asciiTheme="majorBidi" w:hAnsiTheme="majorBidi" w:cstheme="majorBidi"/>
          <w:lang w:val="en-US"/>
        </w:rPr>
        <w:t>maupun</w:t>
      </w:r>
      <w:r w:rsidR="00ED4B9E">
        <w:rPr>
          <w:rFonts w:asciiTheme="majorBidi" w:hAnsiTheme="majorBidi" w:cstheme="majorBidi"/>
          <w:lang w:val="en-US"/>
        </w:rPr>
        <w:t xml:space="preserve"> </w:t>
      </w:r>
      <w:r w:rsidR="000D3197" w:rsidRPr="00EC2334">
        <w:rPr>
          <w:rFonts w:asciiTheme="majorBidi" w:hAnsiTheme="majorBidi" w:cstheme="majorBidi"/>
          <w:lang w:val="en-US"/>
        </w:rPr>
        <w:t>internasional. Olimpiade</w:t>
      </w:r>
      <w:r w:rsidR="00ED4B9E">
        <w:rPr>
          <w:rFonts w:asciiTheme="majorBidi" w:hAnsiTheme="majorBidi" w:cstheme="majorBidi"/>
          <w:lang w:val="en-US"/>
        </w:rPr>
        <w:t xml:space="preserve"> </w:t>
      </w:r>
      <w:r w:rsidR="000D3197" w:rsidRPr="00EC2334">
        <w:rPr>
          <w:rFonts w:asciiTheme="majorBidi" w:hAnsiTheme="majorBidi" w:cstheme="majorBidi"/>
          <w:lang w:val="en-US"/>
        </w:rPr>
        <w:t>Akuntasi</w:t>
      </w:r>
      <w:r w:rsidR="00ED4B9E">
        <w:rPr>
          <w:rFonts w:asciiTheme="majorBidi" w:hAnsiTheme="majorBidi" w:cstheme="majorBidi"/>
          <w:lang w:val="en-US"/>
        </w:rPr>
        <w:t xml:space="preserve"> </w:t>
      </w:r>
      <w:r w:rsidR="000D3197" w:rsidRPr="00EC2334">
        <w:rPr>
          <w:rFonts w:asciiTheme="majorBidi" w:hAnsiTheme="majorBidi" w:cstheme="majorBidi"/>
          <w:lang w:val="en-US"/>
        </w:rPr>
        <w:t>merupakan</w:t>
      </w:r>
      <w:r w:rsidR="00ED4B9E">
        <w:rPr>
          <w:rFonts w:asciiTheme="majorBidi" w:hAnsiTheme="majorBidi" w:cstheme="majorBidi"/>
          <w:lang w:val="en-US"/>
        </w:rPr>
        <w:t xml:space="preserve"> </w:t>
      </w:r>
      <w:r w:rsidR="000D3197" w:rsidRPr="00EC2334">
        <w:rPr>
          <w:rFonts w:asciiTheme="majorBidi" w:hAnsiTheme="majorBidi" w:cstheme="majorBidi"/>
          <w:lang w:val="en-US"/>
        </w:rPr>
        <w:t>salah</w:t>
      </w:r>
      <w:r w:rsidR="00ED4B9E">
        <w:rPr>
          <w:rFonts w:asciiTheme="majorBidi" w:hAnsiTheme="majorBidi" w:cstheme="majorBidi"/>
          <w:lang w:val="en-US"/>
        </w:rPr>
        <w:t xml:space="preserve"> </w:t>
      </w:r>
      <w:r w:rsidR="000D3197" w:rsidRPr="00EC2334">
        <w:rPr>
          <w:rFonts w:asciiTheme="majorBidi" w:hAnsiTheme="majorBidi" w:cstheme="majorBidi"/>
          <w:lang w:val="en-US"/>
        </w:rPr>
        <w:t>satu</w:t>
      </w:r>
      <w:r w:rsidR="00ED4B9E">
        <w:rPr>
          <w:rFonts w:asciiTheme="majorBidi" w:hAnsiTheme="majorBidi" w:cstheme="majorBidi"/>
          <w:lang w:val="en-US"/>
        </w:rPr>
        <w:t xml:space="preserve"> </w:t>
      </w:r>
      <w:r w:rsidR="000D3197" w:rsidRPr="00EC2334">
        <w:rPr>
          <w:rFonts w:asciiTheme="majorBidi" w:hAnsiTheme="majorBidi" w:cstheme="majorBidi"/>
          <w:lang w:val="en-US"/>
        </w:rPr>
        <w:t>langkah</w:t>
      </w:r>
      <w:r w:rsidR="00ED4B9E">
        <w:rPr>
          <w:rFonts w:asciiTheme="majorBidi" w:hAnsiTheme="majorBidi" w:cstheme="majorBidi"/>
          <w:lang w:val="en-US"/>
        </w:rPr>
        <w:t xml:space="preserve"> </w:t>
      </w:r>
      <w:r w:rsidR="000D3197" w:rsidRPr="00EC2334">
        <w:rPr>
          <w:rFonts w:asciiTheme="majorBidi" w:hAnsiTheme="majorBidi" w:cstheme="majorBidi"/>
          <w:lang w:val="en-US"/>
        </w:rPr>
        <w:t>dan program kerja</w:t>
      </w:r>
      <w:r w:rsidR="00ED4B9E">
        <w:rPr>
          <w:rFonts w:asciiTheme="majorBidi" w:hAnsiTheme="majorBidi" w:cstheme="majorBidi"/>
          <w:lang w:val="en-US"/>
        </w:rPr>
        <w:t xml:space="preserve"> </w:t>
      </w:r>
      <w:r w:rsidR="000D3197" w:rsidRPr="00EC2334">
        <w:rPr>
          <w:rFonts w:asciiTheme="majorBidi" w:hAnsiTheme="majorBidi" w:cstheme="majorBidi"/>
          <w:lang w:val="en-US"/>
        </w:rPr>
        <w:t>untuk</w:t>
      </w:r>
      <w:r w:rsidR="00ED4B9E">
        <w:rPr>
          <w:rFonts w:asciiTheme="majorBidi" w:hAnsiTheme="majorBidi" w:cstheme="majorBidi"/>
          <w:lang w:val="en-US"/>
        </w:rPr>
        <w:t xml:space="preserve"> </w:t>
      </w:r>
      <w:r w:rsidR="000D3197" w:rsidRPr="00EC2334">
        <w:rPr>
          <w:rFonts w:asciiTheme="majorBidi" w:hAnsiTheme="majorBidi" w:cstheme="majorBidi"/>
          <w:lang w:val="en-US"/>
        </w:rPr>
        <w:t>pengembang</w:t>
      </w:r>
      <w:r w:rsidR="004B313A">
        <w:rPr>
          <w:rFonts w:asciiTheme="majorBidi" w:hAnsiTheme="majorBidi" w:cstheme="majorBidi"/>
          <w:lang w:val="en-US"/>
        </w:rPr>
        <w:t>an</w:t>
      </w:r>
      <w:r w:rsidR="00ED4B9E">
        <w:rPr>
          <w:rFonts w:asciiTheme="majorBidi" w:hAnsiTheme="majorBidi" w:cstheme="majorBidi"/>
          <w:lang w:val="en-US"/>
        </w:rPr>
        <w:t xml:space="preserve"> </w:t>
      </w:r>
      <w:r w:rsidR="004B313A">
        <w:rPr>
          <w:rFonts w:asciiTheme="majorBidi" w:hAnsiTheme="majorBidi" w:cstheme="majorBidi"/>
          <w:lang w:val="en-US"/>
        </w:rPr>
        <w:t>menuju</w:t>
      </w:r>
      <w:r w:rsidR="00ED4B9E">
        <w:rPr>
          <w:rFonts w:asciiTheme="majorBidi" w:hAnsiTheme="majorBidi" w:cstheme="majorBidi"/>
          <w:lang w:val="en-US"/>
        </w:rPr>
        <w:t xml:space="preserve"> </w:t>
      </w:r>
      <w:r w:rsidR="004B313A">
        <w:rPr>
          <w:rFonts w:asciiTheme="majorBidi" w:hAnsiTheme="majorBidi" w:cstheme="majorBidi"/>
          <w:lang w:val="en-US"/>
        </w:rPr>
        <w:t>peningkatan k</w:t>
      </w:r>
      <w:r w:rsidR="004B313A">
        <w:rPr>
          <w:rFonts w:asciiTheme="majorBidi" w:hAnsiTheme="majorBidi" w:cstheme="majorBidi"/>
          <w:lang w:val="id-ID"/>
        </w:rPr>
        <w:t>u</w:t>
      </w:r>
      <w:r w:rsidR="000440D3">
        <w:rPr>
          <w:rFonts w:asciiTheme="majorBidi" w:hAnsiTheme="majorBidi" w:cstheme="majorBidi"/>
          <w:lang w:val="en-US"/>
        </w:rPr>
        <w:t>alitas.</w:t>
      </w:r>
    </w:p>
    <w:p w:rsidR="000D3197" w:rsidRPr="00EC2334" w:rsidRDefault="000D3197" w:rsidP="00EA3DA1">
      <w:pPr>
        <w:spacing w:line="360" w:lineRule="auto"/>
        <w:ind w:left="284" w:firstLine="709"/>
        <w:jc w:val="both"/>
        <w:rPr>
          <w:rFonts w:asciiTheme="majorBidi" w:hAnsiTheme="majorBidi" w:cstheme="majorBidi"/>
          <w:lang w:val="en-US"/>
        </w:rPr>
      </w:pPr>
      <w:r w:rsidRPr="00EC2334">
        <w:rPr>
          <w:rFonts w:asciiTheme="majorBidi" w:hAnsiTheme="majorBidi" w:cstheme="majorBidi"/>
          <w:lang w:val="id-ID"/>
        </w:rPr>
        <w:t xml:space="preserve">Selain sebagai sarana mensosialisasikan </w:t>
      </w:r>
      <w:r w:rsidRPr="00EC2334">
        <w:rPr>
          <w:rFonts w:asciiTheme="majorBidi" w:hAnsiTheme="majorBidi" w:cstheme="majorBidi"/>
          <w:lang w:val="en-US"/>
        </w:rPr>
        <w:t>Universitas Islam</w:t>
      </w:r>
      <w:r w:rsidRPr="00EC2334">
        <w:rPr>
          <w:rFonts w:asciiTheme="majorBidi" w:hAnsiTheme="majorBidi" w:cstheme="majorBidi"/>
          <w:lang w:val="id-ID"/>
        </w:rPr>
        <w:t xml:space="preserve"> Negeri </w:t>
      </w:r>
      <w:r w:rsidRPr="00EC2334">
        <w:rPr>
          <w:rFonts w:asciiTheme="majorBidi" w:hAnsiTheme="majorBidi" w:cstheme="majorBidi"/>
          <w:lang w:val="en-US"/>
        </w:rPr>
        <w:t>Maulana Malik Ibrahim Malang</w:t>
      </w:r>
      <w:r w:rsidR="00ED4B9E">
        <w:rPr>
          <w:rFonts w:asciiTheme="majorBidi" w:hAnsiTheme="majorBidi" w:cstheme="majorBidi"/>
          <w:lang w:val="en-US"/>
        </w:rPr>
        <w:t xml:space="preserve"> </w:t>
      </w:r>
      <w:r w:rsidR="00F009AF">
        <w:rPr>
          <w:rFonts w:asciiTheme="majorBidi" w:hAnsiTheme="majorBidi" w:cstheme="majorBidi"/>
          <w:lang w:val="en-US"/>
        </w:rPr>
        <w:t xml:space="preserve">dan HMJ </w:t>
      </w:r>
      <w:r w:rsidR="00F009AF">
        <w:rPr>
          <w:rFonts w:asciiTheme="majorBidi" w:hAnsiTheme="majorBidi" w:cstheme="majorBidi"/>
          <w:lang w:val="id-ID"/>
        </w:rPr>
        <w:t>A</w:t>
      </w:r>
      <w:r w:rsidR="00083C02">
        <w:rPr>
          <w:rFonts w:asciiTheme="majorBidi" w:hAnsiTheme="majorBidi" w:cstheme="majorBidi"/>
          <w:lang w:val="en-US"/>
        </w:rPr>
        <w:t>kuntansi</w:t>
      </w:r>
      <w:r w:rsidR="00ED4B9E">
        <w:rPr>
          <w:rFonts w:asciiTheme="majorBidi" w:hAnsiTheme="majorBidi" w:cstheme="majorBidi"/>
          <w:lang w:val="en-US"/>
        </w:rPr>
        <w:t xml:space="preserve"> </w:t>
      </w:r>
      <w:r w:rsidR="00083C02">
        <w:rPr>
          <w:rFonts w:asciiTheme="majorBidi" w:hAnsiTheme="majorBidi" w:cstheme="majorBidi"/>
          <w:lang w:val="en-US"/>
        </w:rPr>
        <w:t>padakhususnya</w:t>
      </w:r>
      <w:r w:rsidRPr="00EC2334">
        <w:rPr>
          <w:rFonts w:asciiTheme="majorBidi" w:hAnsiTheme="majorBidi" w:cstheme="majorBidi"/>
          <w:lang w:val="id-ID"/>
        </w:rPr>
        <w:t xml:space="preserve">, Olimpiade Akuntansi juga menjadi saran bagi mahasiswa untuk menyalurkan bakat, minat, kreatifitas dan kemampuan di dalam berorganisasi, yang natinya keahlian tersebut dapat bermanfaat dalam dunia kerja dan perkembangan </w:t>
      </w:r>
      <w:r w:rsidRPr="00EC2334">
        <w:rPr>
          <w:rFonts w:asciiTheme="majorBidi" w:hAnsiTheme="majorBidi" w:cstheme="majorBidi"/>
          <w:lang w:val="en-US"/>
        </w:rPr>
        <w:t>Universitas Islam</w:t>
      </w:r>
      <w:r w:rsidRPr="00EC2334">
        <w:rPr>
          <w:rFonts w:asciiTheme="majorBidi" w:hAnsiTheme="majorBidi" w:cstheme="majorBidi"/>
          <w:lang w:val="id-ID"/>
        </w:rPr>
        <w:t xml:space="preserve"> Negeri </w:t>
      </w:r>
      <w:r w:rsidRPr="00EC2334">
        <w:rPr>
          <w:rFonts w:asciiTheme="majorBidi" w:hAnsiTheme="majorBidi" w:cstheme="majorBidi"/>
          <w:lang w:val="en-US"/>
        </w:rPr>
        <w:t>Maulana Malik Ibrahim Malang,</w:t>
      </w:r>
      <w:r w:rsidRPr="00EC2334">
        <w:rPr>
          <w:rFonts w:asciiTheme="majorBidi" w:hAnsiTheme="majorBidi" w:cstheme="majorBidi"/>
          <w:lang w:val="id-ID"/>
        </w:rPr>
        <w:t xml:space="preserve"> khususnya jurusan Akuntansi</w:t>
      </w:r>
      <w:r w:rsidR="00F009AF">
        <w:rPr>
          <w:rFonts w:asciiTheme="majorBidi" w:hAnsiTheme="majorBidi" w:cstheme="majorBidi"/>
          <w:lang w:val="en-US"/>
        </w:rPr>
        <w:t xml:space="preserve"> di </w:t>
      </w:r>
      <w:r w:rsidR="00F009AF">
        <w:rPr>
          <w:rFonts w:asciiTheme="majorBidi" w:hAnsiTheme="majorBidi" w:cstheme="majorBidi"/>
          <w:lang w:val="id-ID"/>
        </w:rPr>
        <w:t>F</w:t>
      </w:r>
      <w:r w:rsidRPr="00EC2334">
        <w:rPr>
          <w:rFonts w:asciiTheme="majorBidi" w:hAnsiTheme="majorBidi" w:cstheme="majorBidi"/>
          <w:lang w:val="en-US"/>
        </w:rPr>
        <w:t>akultas</w:t>
      </w:r>
      <w:r w:rsidR="002C0362">
        <w:rPr>
          <w:rFonts w:asciiTheme="majorBidi" w:hAnsiTheme="majorBidi" w:cstheme="majorBidi"/>
          <w:lang w:val="en-US"/>
        </w:rPr>
        <w:t xml:space="preserve"> </w:t>
      </w:r>
      <w:r w:rsidRPr="00EC2334">
        <w:rPr>
          <w:rFonts w:asciiTheme="majorBidi" w:hAnsiTheme="majorBidi" w:cstheme="majorBidi"/>
          <w:lang w:val="en-US"/>
        </w:rPr>
        <w:t>Ekonomi.</w:t>
      </w:r>
    </w:p>
    <w:p w:rsidR="00865D80" w:rsidRDefault="00865D80" w:rsidP="00ED3924">
      <w:pPr>
        <w:spacing w:line="360" w:lineRule="auto"/>
        <w:ind w:left="284"/>
        <w:jc w:val="both"/>
        <w:rPr>
          <w:rFonts w:asciiTheme="majorBidi" w:hAnsiTheme="majorBidi" w:cstheme="majorBidi"/>
          <w:b/>
          <w:bCs/>
        </w:rPr>
      </w:pPr>
    </w:p>
    <w:p w:rsidR="00ED3924" w:rsidRPr="000B68C1" w:rsidRDefault="00ED3924" w:rsidP="00ED3924">
      <w:pPr>
        <w:spacing w:line="360" w:lineRule="auto"/>
        <w:ind w:left="284"/>
        <w:jc w:val="both"/>
        <w:rPr>
          <w:rFonts w:asciiTheme="majorBidi" w:hAnsiTheme="majorBidi" w:cstheme="majorBidi"/>
          <w:b/>
          <w:bCs/>
        </w:rPr>
      </w:pPr>
    </w:p>
    <w:p w:rsidR="000D3197" w:rsidRPr="00EC2334" w:rsidRDefault="000D3197" w:rsidP="00ED3924">
      <w:pPr>
        <w:pStyle w:val="ListParagraph"/>
        <w:numPr>
          <w:ilvl w:val="0"/>
          <w:numId w:val="2"/>
        </w:numPr>
        <w:spacing w:line="360" w:lineRule="auto"/>
        <w:ind w:left="284"/>
        <w:jc w:val="both"/>
        <w:rPr>
          <w:rFonts w:asciiTheme="majorBidi" w:hAnsiTheme="majorBidi" w:cstheme="majorBidi"/>
          <w:b/>
          <w:bCs/>
        </w:rPr>
      </w:pPr>
      <w:r w:rsidRPr="00EC2334">
        <w:rPr>
          <w:rFonts w:asciiTheme="majorBidi" w:hAnsiTheme="majorBidi" w:cstheme="majorBidi"/>
          <w:b/>
          <w:bCs/>
        </w:rPr>
        <w:lastRenderedPageBreak/>
        <w:t>DASAR KEGIATAN</w:t>
      </w:r>
    </w:p>
    <w:p w:rsidR="000D3197" w:rsidRPr="00165334" w:rsidRDefault="00165334" w:rsidP="00165334">
      <w:pPr>
        <w:numPr>
          <w:ilvl w:val="1"/>
          <w:numId w:val="1"/>
        </w:numPr>
        <w:tabs>
          <w:tab w:val="clear" w:pos="1440"/>
        </w:tabs>
        <w:spacing w:line="360" w:lineRule="auto"/>
        <w:ind w:left="567" w:hanging="283"/>
        <w:jc w:val="both"/>
        <w:rPr>
          <w:rFonts w:asciiTheme="majorBidi" w:hAnsiTheme="majorBidi" w:cstheme="majorBidi"/>
          <w:lang w:val="sv-SE"/>
        </w:rPr>
      </w:pPr>
      <w:r w:rsidRPr="00165334">
        <w:rPr>
          <w:rFonts w:asciiTheme="majorBidi" w:hAnsiTheme="majorBidi" w:cstheme="majorBidi"/>
          <w:lang w:val="en-US"/>
        </w:rPr>
        <w:t>Hasil</w:t>
      </w:r>
      <w:r w:rsidR="00DB3A35">
        <w:rPr>
          <w:rFonts w:asciiTheme="majorBidi" w:hAnsiTheme="majorBidi" w:cstheme="majorBidi"/>
          <w:lang w:val="id-ID"/>
        </w:rPr>
        <w:t xml:space="preserve"> </w:t>
      </w:r>
      <w:r w:rsidRPr="00165334">
        <w:rPr>
          <w:rFonts w:asciiTheme="majorBidi" w:hAnsiTheme="majorBidi" w:cstheme="majorBidi"/>
          <w:lang w:val="en-US"/>
        </w:rPr>
        <w:t>Rapat</w:t>
      </w:r>
      <w:r w:rsidR="00DB3A35">
        <w:rPr>
          <w:rFonts w:asciiTheme="majorBidi" w:hAnsiTheme="majorBidi" w:cstheme="majorBidi"/>
          <w:lang w:val="id-ID"/>
        </w:rPr>
        <w:t xml:space="preserve"> </w:t>
      </w:r>
      <w:r w:rsidR="004B313A">
        <w:rPr>
          <w:rFonts w:asciiTheme="majorBidi" w:hAnsiTheme="majorBidi" w:cstheme="majorBidi"/>
          <w:lang w:val="en-US"/>
        </w:rPr>
        <w:t>Kerja HMJ Akuntansi</w:t>
      </w:r>
      <w:r w:rsidR="002B3F4C">
        <w:rPr>
          <w:rFonts w:asciiTheme="majorBidi" w:hAnsiTheme="majorBidi" w:cstheme="majorBidi"/>
          <w:lang w:val="en-US"/>
        </w:rPr>
        <w:t xml:space="preserve"> </w:t>
      </w:r>
      <w:r w:rsidR="004B313A">
        <w:rPr>
          <w:rFonts w:asciiTheme="majorBidi" w:hAnsiTheme="majorBidi" w:cstheme="majorBidi"/>
          <w:lang w:val="en-US"/>
        </w:rPr>
        <w:t>Periode 201</w:t>
      </w:r>
      <w:r w:rsidR="002B3F4C">
        <w:rPr>
          <w:rFonts w:asciiTheme="majorBidi" w:hAnsiTheme="majorBidi" w:cstheme="majorBidi"/>
          <w:lang w:val="en-US"/>
        </w:rPr>
        <w:t>6</w:t>
      </w:r>
      <w:r w:rsidRPr="00165334">
        <w:rPr>
          <w:rFonts w:asciiTheme="majorBidi" w:hAnsiTheme="majorBidi" w:cstheme="majorBidi"/>
          <w:lang w:val="en-US"/>
        </w:rPr>
        <w:t>.</w:t>
      </w:r>
    </w:p>
    <w:p w:rsidR="000D3197" w:rsidRPr="00165334" w:rsidRDefault="00165334" w:rsidP="00165334">
      <w:pPr>
        <w:numPr>
          <w:ilvl w:val="1"/>
          <w:numId w:val="1"/>
        </w:numPr>
        <w:tabs>
          <w:tab w:val="clear" w:pos="1440"/>
        </w:tabs>
        <w:spacing w:line="360" w:lineRule="auto"/>
        <w:ind w:left="567" w:hanging="283"/>
        <w:jc w:val="both"/>
        <w:rPr>
          <w:rFonts w:asciiTheme="majorBidi" w:hAnsiTheme="majorBidi" w:cstheme="majorBidi"/>
          <w:lang w:val="sv-SE"/>
        </w:rPr>
      </w:pPr>
      <w:r w:rsidRPr="00165334">
        <w:rPr>
          <w:rFonts w:asciiTheme="majorBidi" w:hAnsiTheme="majorBidi" w:cstheme="majorBidi"/>
          <w:lang w:val="sv-SE"/>
        </w:rPr>
        <w:t>Hasil</w:t>
      </w:r>
      <w:r w:rsidR="004B313A">
        <w:rPr>
          <w:rFonts w:asciiTheme="majorBidi" w:hAnsiTheme="majorBidi" w:cstheme="majorBidi"/>
          <w:lang w:val="sv-SE"/>
        </w:rPr>
        <w:t xml:space="preserve"> Musyawarah Mahasiswa tahun 201</w:t>
      </w:r>
      <w:r w:rsidR="002B3F4C">
        <w:rPr>
          <w:rFonts w:asciiTheme="majorBidi" w:hAnsiTheme="majorBidi" w:cstheme="majorBidi"/>
          <w:lang w:val="en-US"/>
        </w:rPr>
        <w:t>6</w:t>
      </w:r>
      <w:r w:rsidRPr="00165334">
        <w:rPr>
          <w:rFonts w:asciiTheme="majorBidi" w:hAnsiTheme="majorBidi" w:cstheme="majorBidi"/>
          <w:lang w:val="sv-SE"/>
        </w:rPr>
        <w:t>.</w:t>
      </w:r>
    </w:p>
    <w:p w:rsidR="000440D3" w:rsidRDefault="00165334" w:rsidP="002245FF">
      <w:pPr>
        <w:numPr>
          <w:ilvl w:val="1"/>
          <w:numId w:val="1"/>
        </w:numPr>
        <w:tabs>
          <w:tab w:val="clear" w:pos="1440"/>
        </w:tabs>
        <w:spacing w:line="360" w:lineRule="auto"/>
        <w:ind w:left="567" w:hanging="283"/>
        <w:jc w:val="both"/>
        <w:rPr>
          <w:rFonts w:asciiTheme="majorBidi" w:hAnsiTheme="majorBidi" w:cstheme="majorBidi"/>
          <w:lang w:val="en-US"/>
        </w:rPr>
      </w:pPr>
      <w:r>
        <w:rPr>
          <w:rFonts w:asciiTheme="majorBidi" w:hAnsiTheme="majorBidi" w:cstheme="majorBidi"/>
          <w:lang w:val="en-US"/>
        </w:rPr>
        <w:t>AD/ART UIN Malik Ibrahim Malang.</w:t>
      </w:r>
    </w:p>
    <w:p w:rsidR="002245FF" w:rsidRPr="002245FF" w:rsidRDefault="002245FF" w:rsidP="002245FF">
      <w:pPr>
        <w:spacing w:line="360" w:lineRule="auto"/>
        <w:ind w:left="567"/>
        <w:jc w:val="both"/>
        <w:rPr>
          <w:rFonts w:asciiTheme="majorBidi" w:hAnsiTheme="majorBidi" w:cstheme="majorBidi"/>
          <w:lang w:val="en-US"/>
        </w:rPr>
      </w:pPr>
    </w:p>
    <w:p w:rsidR="000D3197" w:rsidRPr="00EC2334" w:rsidRDefault="002C1B7A" w:rsidP="00ED3924">
      <w:pPr>
        <w:pStyle w:val="ListParagraph"/>
        <w:numPr>
          <w:ilvl w:val="0"/>
          <w:numId w:val="2"/>
        </w:numPr>
        <w:spacing w:line="360" w:lineRule="auto"/>
        <w:ind w:left="284"/>
        <w:jc w:val="both"/>
        <w:rPr>
          <w:rFonts w:asciiTheme="majorBidi" w:hAnsiTheme="majorBidi" w:cstheme="majorBidi"/>
          <w:b/>
          <w:bCs/>
        </w:rPr>
      </w:pPr>
      <w:r w:rsidRPr="00EC2334">
        <w:rPr>
          <w:rFonts w:asciiTheme="majorBidi" w:hAnsiTheme="majorBidi" w:cstheme="majorBidi"/>
          <w:b/>
          <w:bCs/>
        </w:rPr>
        <w:t xml:space="preserve">MAKSUD DAN </w:t>
      </w:r>
      <w:r w:rsidR="000D3197" w:rsidRPr="00EC2334">
        <w:rPr>
          <w:rFonts w:asciiTheme="majorBidi" w:hAnsiTheme="majorBidi" w:cstheme="majorBidi"/>
          <w:b/>
          <w:bCs/>
        </w:rPr>
        <w:t>TUJUAN</w:t>
      </w:r>
    </w:p>
    <w:p w:rsidR="002C1B7A" w:rsidRPr="00EC2334" w:rsidRDefault="002C1B7A" w:rsidP="004B313A">
      <w:pPr>
        <w:spacing w:line="360" w:lineRule="auto"/>
        <w:ind w:left="284" w:firstLine="283"/>
        <w:jc w:val="both"/>
        <w:rPr>
          <w:rFonts w:asciiTheme="majorBidi" w:hAnsiTheme="majorBidi" w:cstheme="majorBidi"/>
          <w:lang w:val="sv-SE"/>
        </w:rPr>
      </w:pPr>
      <w:r w:rsidRPr="00EC2334">
        <w:rPr>
          <w:rFonts w:asciiTheme="majorBidi" w:hAnsiTheme="majorBidi" w:cstheme="majorBidi"/>
        </w:rPr>
        <w:t>Maksud</w:t>
      </w:r>
      <w:r w:rsidR="000B05C7">
        <w:rPr>
          <w:rFonts w:asciiTheme="majorBidi" w:hAnsiTheme="majorBidi" w:cstheme="majorBidi"/>
        </w:rPr>
        <w:t xml:space="preserve"> </w:t>
      </w:r>
      <w:r w:rsidRPr="00EC2334">
        <w:rPr>
          <w:rFonts w:asciiTheme="majorBidi" w:hAnsiTheme="majorBidi" w:cstheme="majorBidi"/>
          <w:lang w:val="sv-SE"/>
        </w:rPr>
        <w:t xml:space="preserve">Tujuan dilaksanakanya </w:t>
      </w:r>
      <w:r w:rsidR="004B313A">
        <w:rPr>
          <w:rFonts w:asciiTheme="majorBidi" w:hAnsiTheme="majorBidi" w:cstheme="majorBidi"/>
        </w:rPr>
        <w:t>Ol</w:t>
      </w:r>
      <w:r w:rsidR="004B313A">
        <w:rPr>
          <w:rFonts w:asciiTheme="majorBidi" w:hAnsiTheme="majorBidi" w:cstheme="majorBidi"/>
          <w:lang w:val="id-ID"/>
        </w:rPr>
        <w:t>i</w:t>
      </w:r>
      <w:r w:rsidRPr="00EC2334">
        <w:rPr>
          <w:rFonts w:asciiTheme="majorBidi" w:hAnsiTheme="majorBidi" w:cstheme="majorBidi"/>
        </w:rPr>
        <w:t>mpiade</w:t>
      </w:r>
      <w:r w:rsidR="00CA6D54">
        <w:rPr>
          <w:rFonts w:asciiTheme="majorBidi" w:hAnsiTheme="majorBidi" w:cstheme="majorBidi"/>
        </w:rPr>
        <w:t xml:space="preserve"> </w:t>
      </w:r>
      <w:r w:rsidRPr="00EC2334">
        <w:rPr>
          <w:rFonts w:asciiTheme="majorBidi" w:hAnsiTheme="majorBidi" w:cstheme="majorBidi"/>
        </w:rPr>
        <w:t>Akuntansi</w:t>
      </w:r>
      <w:r w:rsidRPr="00EC2334">
        <w:rPr>
          <w:rFonts w:asciiTheme="majorBidi" w:hAnsiTheme="majorBidi" w:cstheme="majorBidi"/>
          <w:lang w:val="sv-SE"/>
        </w:rPr>
        <w:t xml:space="preserve"> ini adalah sebagai berikut:</w:t>
      </w:r>
    </w:p>
    <w:p w:rsidR="000B05C7" w:rsidRDefault="000B05C7" w:rsidP="00316693">
      <w:pPr>
        <w:numPr>
          <w:ilvl w:val="0"/>
          <w:numId w:val="8"/>
        </w:numPr>
        <w:spacing w:line="360" w:lineRule="auto"/>
        <w:ind w:left="567" w:hanging="283"/>
        <w:jc w:val="both"/>
        <w:rPr>
          <w:rFonts w:asciiTheme="majorBidi" w:hAnsiTheme="majorBidi" w:cstheme="majorBidi"/>
          <w:lang w:val="sv-SE"/>
        </w:rPr>
      </w:pPr>
      <w:r>
        <w:rPr>
          <w:rFonts w:asciiTheme="majorBidi" w:hAnsiTheme="majorBidi" w:cstheme="majorBidi"/>
          <w:lang w:val="sv-SE"/>
        </w:rPr>
        <w:t>Sebagai upaya pengenalan kampus UIN Maliki malang kepada siswa/i SMA/MA/SMK se-jatim.</w:t>
      </w:r>
    </w:p>
    <w:p w:rsidR="002C1B7A" w:rsidRPr="000B05C7" w:rsidRDefault="000B05C7" w:rsidP="000B05C7">
      <w:pPr>
        <w:numPr>
          <w:ilvl w:val="0"/>
          <w:numId w:val="8"/>
        </w:numPr>
        <w:spacing w:line="360" w:lineRule="auto"/>
        <w:ind w:left="567" w:hanging="283"/>
        <w:jc w:val="both"/>
        <w:rPr>
          <w:rFonts w:asciiTheme="majorBidi" w:hAnsiTheme="majorBidi" w:cstheme="majorBidi"/>
          <w:lang w:val="sv-SE"/>
        </w:rPr>
      </w:pPr>
      <w:r>
        <w:rPr>
          <w:rFonts w:asciiTheme="majorBidi" w:hAnsiTheme="majorBidi" w:cstheme="majorBidi"/>
          <w:lang w:val="sv-SE"/>
        </w:rPr>
        <w:t>Sebagai penyalur pengenalan jurusan Akuntansi UIN Maliki malang.</w:t>
      </w:r>
    </w:p>
    <w:p w:rsidR="002C1B7A" w:rsidRPr="00EC2334" w:rsidRDefault="002C1B7A" w:rsidP="00316693">
      <w:pPr>
        <w:numPr>
          <w:ilvl w:val="0"/>
          <w:numId w:val="8"/>
        </w:numPr>
        <w:tabs>
          <w:tab w:val="clear" w:pos="1440"/>
        </w:tabs>
        <w:spacing w:line="360" w:lineRule="auto"/>
        <w:ind w:left="567" w:hanging="283"/>
        <w:jc w:val="both"/>
        <w:rPr>
          <w:rFonts w:asciiTheme="majorBidi" w:hAnsiTheme="majorBidi" w:cstheme="majorBidi"/>
          <w:lang w:val="sv-SE"/>
        </w:rPr>
      </w:pPr>
      <w:r w:rsidRPr="00EC2334">
        <w:rPr>
          <w:rFonts w:asciiTheme="majorBidi" w:hAnsiTheme="majorBidi" w:cstheme="majorBidi"/>
          <w:lang w:val="sv-SE"/>
        </w:rPr>
        <w:t>sebagai sarana penambahan pengalama</w:t>
      </w:r>
      <w:r w:rsidRPr="00EC2334">
        <w:rPr>
          <w:rFonts w:asciiTheme="majorBidi" w:hAnsiTheme="majorBidi" w:cstheme="majorBidi"/>
        </w:rPr>
        <w:t>n</w:t>
      </w:r>
      <w:r w:rsidR="000B05C7">
        <w:rPr>
          <w:rFonts w:asciiTheme="majorBidi" w:hAnsiTheme="majorBidi" w:cstheme="majorBidi"/>
          <w:lang w:val="sv-SE"/>
        </w:rPr>
        <w:t xml:space="preserve">, pengetahuan, dan </w:t>
      </w:r>
      <w:r w:rsidRPr="00EC2334">
        <w:rPr>
          <w:rFonts w:asciiTheme="majorBidi" w:hAnsiTheme="majorBidi" w:cstheme="majorBidi"/>
          <w:lang w:val="sv-SE"/>
        </w:rPr>
        <w:t>keterampilan</w:t>
      </w:r>
      <w:r w:rsidR="000B05C7">
        <w:rPr>
          <w:rFonts w:asciiTheme="majorBidi" w:hAnsiTheme="majorBidi" w:cstheme="majorBidi"/>
          <w:lang w:val="sv-SE"/>
        </w:rPr>
        <w:t xml:space="preserve"> serta dalam keilmuan Akuntansi</w:t>
      </w:r>
    </w:p>
    <w:p w:rsidR="002C1B7A" w:rsidRPr="00EC2334" w:rsidRDefault="002C1B7A" w:rsidP="00316693">
      <w:pPr>
        <w:numPr>
          <w:ilvl w:val="0"/>
          <w:numId w:val="8"/>
        </w:numPr>
        <w:tabs>
          <w:tab w:val="clear" w:pos="1440"/>
        </w:tabs>
        <w:spacing w:line="360" w:lineRule="auto"/>
        <w:ind w:left="567" w:hanging="283"/>
        <w:jc w:val="both"/>
        <w:rPr>
          <w:rFonts w:asciiTheme="majorBidi" w:hAnsiTheme="majorBidi" w:cstheme="majorBidi"/>
          <w:lang w:val="sv-SE"/>
        </w:rPr>
      </w:pPr>
      <w:r w:rsidRPr="00EC2334">
        <w:rPr>
          <w:rFonts w:asciiTheme="majorBidi" w:hAnsiTheme="majorBidi" w:cstheme="majorBidi"/>
          <w:lang w:val="sv-SE"/>
        </w:rPr>
        <w:t xml:space="preserve">sebagai upaya peningkatan dan pengembangan </w:t>
      </w:r>
      <w:r w:rsidR="000B05C7">
        <w:rPr>
          <w:rFonts w:asciiTheme="majorBidi" w:hAnsiTheme="majorBidi" w:cstheme="majorBidi"/>
          <w:lang w:val="sv-SE"/>
        </w:rPr>
        <w:t xml:space="preserve">keilmuan </w:t>
      </w:r>
      <w:r w:rsidR="00F009AF">
        <w:rPr>
          <w:rFonts w:asciiTheme="majorBidi" w:hAnsiTheme="majorBidi" w:cstheme="majorBidi"/>
        </w:rPr>
        <w:t>Akuntansi</w:t>
      </w:r>
    </w:p>
    <w:p w:rsidR="000D3197" w:rsidRDefault="00D53DC6" w:rsidP="00316693">
      <w:pPr>
        <w:numPr>
          <w:ilvl w:val="0"/>
          <w:numId w:val="8"/>
        </w:numPr>
        <w:tabs>
          <w:tab w:val="clear" w:pos="1440"/>
        </w:tabs>
        <w:spacing w:line="360" w:lineRule="auto"/>
        <w:ind w:left="567" w:hanging="283"/>
        <w:jc w:val="both"/>
        <w:rPr>
          <w:rFonts w:asciiTheme="majorBidi" w:hAnsiTheme="majorBidi" w:cstheme="majorBidi"/>
          <w:lang w:val="sv-SE"/>
        </w:rPr>
      </w:pPr>
      <w:r>
        <w:rPr>
          <w:rFonts w:asciiTheme="majorBidi" w:hAnsiTheme="majorBidi" w:cstheme="majorBidi"/>
          <w:lang w:val="sv-SE"/>
        </w:rPr>
        <w:t>sebagai pengenalan</w:t>
      </w:r>
      <w:r w:rsidR="002C1B7A" w:rsidRPr="00EC2334">
        <w:rPr>
          <w:rFonts w:asciiTheme="majorBidi" w:hAnsiTheme="majorBidi" w:cstheme="majorBidi"/>
          <w:lang w:val="sv-SE"/>
        </w:rPr>
        <w:t xml:space="preserve"> </w:t>
      </w:r>
      <w:r w:rsidR="002C1B7A" w:rsidRPr="00EC2334">
        <w:rPr>
          <w:rFonts w:asciiTheme="majorBidi" w:hAnsiTheme="majorBidi" w:cstheme="majorBidi"/>
        </w:rPr>
        <w:t>HMJ Akuntansi</w:t>
      </w:r>
      <w:r w:rsidR="002C1B7A" w:rsidRPr="00EC2334">
        <w:rPr>
          <w:rFonts w:asciiTheme="majorBidi" w:hAnsiTheme="majorBidi" w:cstheme="majorBidi"/>
          <w:lang w:val="sv-SE"/>
        </w:rPr>
        <w:t xml:space="preserve"> di Universitas Islam Negeri (UIN) Maliki Malang khususnya dan keberhasilan pendidikan di Universitas Islam Negeri </w:t>
      </w:r>
      <w:r>
        <w:rPr>
          <w:rFonts w:asciiTheme="majorBidi" w:hAnsiTheme="majorBidi" w:cstheme="majorBidi"/>
          <w:lang w:val="sv-SE"/>
        </w:rPr>
        <w:t>(UIN) Maliki Malang dalam bidang Ekonomi/Akuntansi</w:t>
      </w:r>
      <w:r w:rsidR="002C1B7A" w:rsidRPr="00EC2334">
        <w:rPr>
          <w:rFonts w:asciiTheme="majorBidi" w:hAnsiTheme="majorBidi" w:cstheme="majorBidi"/>
          <w:lang w:val="sv-SE"/>
        </w:rPr>
        <w:t>.</w:t>
      </w:r>
    </w:p>
    <w:p w:rsidR="002245FF" w:rsidRDefault="002245FF" w:rsidP="002245FF">
      <w:pPr>
        <w:spacing w:line="360" w:lineRule="auto"/>
        <w:ind w:left="567"/>
        <w:jc w:val="both"/>
        <w:rPr>
          <w:rFonts w:asciiTheme="majorBidi" w:hAnsiTheme="majorBidi" w:cstheme="majorBidi"/>
          <w:lang w:val="sv-SE"/>
        </w:rPr>
      </w:pPr>
    </w:p>
    <w:p w:rsidR="00165334" w:rsidRPr="00165334" w:rsidRDefault="00165334" w:rsidP="00165334">
      <w:pPr>
        <w:spacing w:line="360" w:lineRule="auto"/>
        <w:ind w:left="567"/>
        <w:jc w:val="both"/>
        <w:rPr>
          <w:rFonts w:asciiTheme="majorBidi" w:hAnsiTheme="majorBidi" w:cstheme="majorBidi"/>
          <w:sz w:val="2"/>
          <w:lang w:val="sv-SE"/>
        </w:rPr>
      </w:pPr>
    </w:p>
    <w:p w:rsidR="000D3197" w:rsidRPr="00EC2334" w:rsidRDefault="000D3197" w:rsidP="00ED3924">
      <w:pPr>
        <w:pStyle w:val="ListParagraph"/>
        <w:numPr>
          <w:ilvl w:val="0"/>
          <w:numId w:val="2"/>
        </w:numPr>
        <w:spacing w:line="360" w:lineRule="auto"/>
        <w:ind w:left="284"/>
        <w:jc w:val="both"/>
        <w:rPr>
          <w:rFonts w:asciiTheme="majorBidi" w:hAnsiTheme="majorBidi" w:cstheme="majorBidi"/>
          <w:b/>
          <w:bCs/>
        </w:rPr>
      </w:pPr>
      <w:r w:rsidRPr="00EC2334">
        <w:rPr>
          <w:rFonts w:asciiTheme="majorBidi" w:hAnsiTheme="majorBidi" w:cstheme="majorBidi"/>
          <w:b/>
          <w:bCs/>
        </w:rPr>
        <w:t>PEDOMAN UMUM KEGIATAN</w:t>
      </w:r>
    </w:p>
    <w:p w:rsidR="000D3197" w:rsidRPr="00EC2334" w:rsidRDefault="000D3197" w:rsidP="00165334">
      <w:pPr>
        <w:pStyle w:val="ListParagraph"/>
        <w:numPr>
          <w:ilvl w:val="0"/>
          <w:numId w:val="3"/>
        </w:numPr>
        <w:spacing w:line="360" w:lineRule="auto"/>
        <w:ind w:left="567"/>
        <w:contextualSpacing w:val="0"/>
        <w:jc w:val="both"/>
        <w:rPr>
          <w:rFonts w:asciiTheme="majorBidi" w:hAnsiTheme="majorBidi" w:cstheme="majorBidi"/>
          <w:b/>
          <w:bCs/>
        </w:rPr>
      </w:pPr>
      <w:r w:rsidRPr="00EC2334">
        <w:rPr>
          <w:rFonts w:asciiTheme="majorBidi" w:hAnsiTheme="majorBidi" w:cstheme="majorBidi"/>
          <w:b/>
          <w:bCs/>
        </w:rPr>
        <w:t>Nama</w:t>
      </w:r>
      <w:r w:rsidR="00D53DC6">
        <w:rPr>
          <w:rFonts w:asciiTheme="majorBidi" w:hAnsiTheme="majorBidi" w:cstheme="majorBidi"/>
          <w:b/>
          <w:bCs/>
        </w:rPr>
        <w:t xml:space="preserve"> </w:t>
      </w:r>
      <w:r w:rsidRPr="00EC2334">
        <w:rPr>
          <w:rFonts w:asciiTheme="majorBidi" w:hAnsiTheme="majorBidi" w:cstheme="majorBidi"/>
          <w:b/>
          <w:bCs/>
        </w:rPr>
        <w:t>Kegiantan</w:t>
      </w:r>
    </w:p>
    <w:p w:rsidR="00904F60" w:rsidRPr="00EC2334" w:rsidRDefault="000D3197" w:rsidP="00165334">
      <w:pPr>
        <w:pStyle w:val="ListParagraph"/>
        <w:spacing w:line="360" w:lineRule="auto"/>
        <w:ind w:left="567"/>
        <w:jc w:val="both"/>
        <w:rPr>
          <w:rFonts w:asciiTheme="majorBidi" w:hAnsiTheme="majorBidi" w:cstheme="majorBidi"/>
          <w:lang w:val="fi-FI"/>
        </w:rPr>
      </w:pPr>
      <w:r w:rsidRPr="00EC2334">
        <w:rPr>
          <w:rFonts w:asciiTheme="majorBidi" w:hAnsiTheme="majorBidi" w:cstheme="majorBidi"/>
          <w:lang w:val="fi-FI"/>
        </w:rPr>
        <w:t>“</w:t>
      </w:r>
      <w:r w:rsidR="002C1B7A" w:rsidRPr="00EC2334">
        <w:rPr>
          <w:rFonts w:asciiTheme="majorBidi" w:hAnsiTheme="majorBidi" w:cstheme="majorBidi"/>
          <w:lang w:val="fi-FI"/>
        </w:rPr>
        <w:t>Olimpiade Aku</w:t>
      </w:r>
      <w:r w:rsidR="004B313A">
        <w:rPr>
          <w:rFonts w:asciiTheme="majorBidi" w:hAnsiTheme="majorBidi" w:cstheme="majorBidi"/>
          <w:lang w:val="fi-FI"/>
        </w:rPr>
        <w:t xml:space="preserve">ntansi </w:t>
      </w:r>
      <w:r w:rsidR="00935340">
        <w:rPr>
          <w:rFonts w:asciiTheme="majorBidi" w:hAnsiTheme="majorBidi" w:cstheme="majorBidi"/>
          <w:lang w:val="fi-FI"/>
        </w:rPr>
        <w:t>(OSI) II</w:t>
      </w:r>
      <w:r w:rsidR="00D53DC6">
        <w:rPr>
          <w:rFonts w:asciiTheme="majorBidi" w:hAnsiTheme="majorBidi" w:cstheme="majorBidi"/>
          <w:lang w:val="fi-FI"/>
        </w:rPr>
        <w:t>I</w:t>
      </w:r>
      <w:r w:rsidR="00935340">
        <w:rPr>
          <w:rFonts w:asciiTheme="majorBidi" w:hAnsiTheme="majorBidi" w:cstheme="majorBidi"/>
          <w:lang w:val="fi-FI"/>
        </w:rPr>
        <w:t xml:space="preserve"> </w:t>
      </w:r>
      <w:r w:rsidR="004B313A">
        <w:rPr>
          <w:rFonts w:asciiTheme="majorBidi" w:hAnsiTheme="majorBidi" w:cstheme="majorBidi"/>
          <w:lang w:val="fi-FI"/>
        </w:rPr>
        <w:t xml:space="preserve"> 201</w:t>
      </w:r>
      <w:r w:rsidR="00D53DC6">
        <w:rPr>
          <w:rFonts w:asciiTheme="majorBidi" w:hAnsiTheme="majorBidi" w:cstheme="majorBidi"/>
          <w:lang w:val="en-US"/>
        </w:rPr>
        <w:t>6</w:t>
      </w:r>
      <w:r w:rsidRPr="00EC2334">
        <w:rPr>
          <w:rFonts w:asciiTheme="majorBidi" w:hAnsiTheme="majorBidi" w:cstheme="majorBidi"/>
          <w:lang w:val="fi-FI"/>
        </w:rPr>
        <w:t>”</w:t>
      </w:r>
    </w:p>
    <w:p w:rsidR="000D3197" w:rsidRPr="00EC2334" w:rsidRDefault="000D3197" w:rsidP="00165334">
      <w:pPr>
        <w:pStyle w:val="ListParagraph"/>
        <w:numPr>
          <w:ilvl w:val="0"/>
          <w:numId w:val="3"/>
        </w:numPr>
        <w:spacing w:line="360" w:lineRule="auto"/>
        <w:ind w:left="567"/>
        <w:contextualSpacing w:val="0"/>
        <w:jc w:val="both"/>
        <w:rPr>
          <w:rFonts w:asciiTheme="majorBidi" w:hAnsiTheme="majorBidi" w:cstheme="majorBidi"/>
          <w:b/>
          <w:bCs/>
        </w:rPr>
      </w:pPr>
      <w:r w:rsidRPr="00EC2334">
        <w:rPr>
          <w:rFonts w:asciiTheme="majorBidi" w:hAnsiTheme="majorBidi" w:cstheme="majorBidi"/>
          <w:b/>
          <w:bCs/>
        </w:rPr>
        <w:t>Tema</w:t>
      </w:r>
      <w:r w:rsidR="00D53DC6">
        <w:rPr>
          <w:rFonts w:asciiTheme="majorBidi" w:hAnsiTheme="majorBidi" w:cstheme="majorBidi"/>
          <w:b/>
          <w:bCs/>
        </w:rPr>
        <w:t xml:space="preserve"> </w:t>
      </w:r>
      <w:r w:rsidRPr="00EC2334">
        <w:rPr>
          <w:rFonts w:asciiTheme="majorBidi" w:hAnsiTheme="majorBidi" w:cstheme="majorBidi"/>
          <w:b/>
          <w:bCs/>
        </w:rPr>
        <w:t>Kegiatan</w:t>
      </w:r>
    </w:p>
    <w:p w:rsidR="00904F60" w:rsidRPr="00EC2334" w:rsidRDefault="006A021D" w:rsidP="00165334">
      <w:pPr>
        <w:pStyle w:val="ListParagraph"/>
        <w:spacing w:line="360" w:lineRule="auto"/>
        <w:ind w:left="567"/>
        <w:jc w:val="both"/>
        <w:rPr>
          <w:rFonts w:asciiTheme="majorBidi" w:hAnsiTheme="majorBidi" w:cstheme="majorBidi"/>
          <w:bCs/>
          <w:lang w:val="sv-SE"/>
        </w:rPr>
      </w:pPr>
      <w:r>
        <w:rPr>
          <w:rFonts w:asciiTheme="majorBidi" w:hAnsiTheme="majorBidi" w:cstheme="majorBidi"/>
          <w:bCs/>
          <w:lang w:val="id-ID"/>
        </w:rPr>
        <w:t>“</w:t>
      </w:r>
      <w:r w:rsidR="0007201B">
        <w:rPr>
          <w:rFonts w:asciiTheme="majorBidi" w:hAnsiTheme="majorBidi" w:cstheme="majorBidi"/>
          <w:bCs/>
          <w:lang w:val="sv-SE"/>
        </w:rPr>
        <w:t>Be a great Accountant with Accounting Syariah</w:t>
      </w:r>
      <w:r w:rsidR="002E5BFD">
        <w:rPr>
          <w:rFonts w:asciiTheme="majorBidi" w:hAnsiTheme="majorBidi" w:cstheme="majorBidi"/>
          <w:bCs/>
          <w:lang w:val="sv-SE"/>
        </w:rPr>
        <w:t>”</w:t>
      </w:r>
    </w:p>
    <w:p w:rsidR="000D3197" w:rsidRPr="00EC2334" w:rsidRDefault="004B313A" w:rsidP="00165334">
      <w:pPr>
        <w:pStyle w:val="ListParagraph"/>
        <w:numPr>
          <w:ilvl w:val="0"/>
          <w:numId w:val="3"/>
        </w:numPr>
        <w:spacing w:line="360" w:lineRule="auto"/>
        <w:ind w:left="567"/>
        <w:contextualSpacing w:val="0"/>
        <w:jc w:val="both"/>
        <w:rPr>
          <w:rFonts w:asciiTheme="majorBidi" w:hAnsiTheme="majorBidi" w:cstheme="majorBidi"/>
          <w:b/>
          <w:bCs/>
        </w:rPr>
      </w:pPr>
      <w:r>
        <w:rPr>
          <w:rFonts w:asciiTheme="majorBidi" w:hAnsiTheme="majorBidi" w:cstheme="majorBidi"/>
          <w:b/>
          <w:bCs/>
          <w:lang w:val="id-ID"/>
        </w:rPr>
        <w:t xml:space="preserve">1. </w:t>
      </w:r>
      <w:r w:rsidR="000D3197" w:rsidRPr="00EC2334">
        <w:rPr>
          <w:rFonts w:asciiTheme="majorBidi" w:hAnsiTheme="majorBidi" w:cstheme="majorBidi"/>
          <w:b/>
          <w:bCs/>
        </w:rPr>
        <w:t>Waktu</w:t>
      </w:r>
      <w:r w:rsidR="002B3F4C">
        <w:rPr>
          <w:rFonts w:asciiTheme="majorBidi" w:hAnsiTheme="majorBidi" w:cstheme="majorBidi"/>
          <w:b/>
          <w:bCs/>
        </w:rPr>
        <w:t xml:space="preserve"> </w:t>
      </w:r>
      <w:r w:rsidR="000D3197" w:rsidRPr="00EC2334">
        <w:rPr>
          <w:rFonts w:asciiTheme="majorBidi" w:hAnsiTheme="majorBidi" w:cstheme="majorBidi"/>
          <w:b/>
          <w:bCs/>
        </w:rPr>
        <w:t>dan</w:t>
      </w:r>
      <w:r w:rsidR="002B3F4C">
        <w:rPr>
          <w:rFonts w:asciiTheme="majorBidi" w:hAnsiTheme="majorBidi" w:cstheme="majorBidi"/>
          <w:b/>
          <w:bCs/>
        </w:rPr>
        <w:t xml:space="preserve"> </w:t>
      </w:r>
      <w:r w:rsidR="000D3197" w:rsidRPr="00EC2334">
        <w:rPr>
          <w:rFonts w:asciiTheme="majorBidi" w:hAnsiTheme="majorBidi" w:cstheme="majorBidi"/>
          <w:b/>
          <w:bCs/>
        </w:rPr>
        <w:t>Tempat</w:t>
      </w:r>
      <w:r>
        <w:rPr>
          <w:rFonts w:asciiTheme="majorBidi" w:hAnsiTheme="majorBidi" w:cstheme="majorBidi"/>
          <w:b/>
          <w:bCs/>
          <w:lang w:val="id-ID"/>
        </w:rPr>
        <w:t xml:space="preserve"> Babak Penyisihan</w:t>
      </w:r>
    </w:p>
    <w:p w:rsidR="000D3197" w:rsidRPr="00D53DC6" w:rsidRDefault="000D3197" w:rsidP="00165334">
      <w:pPr>
        <w:pStyle w:val="ListParagraph"/>
        <w:spacing w:line="360" w:lineRule="auto"/>
        <w:ind w:left="567"/>
        <w:jc w:val="both"/>
        <w:rPr>
          <w:rFonts w:asciiTheme="majorBidi" w:hAnsiTheme="majorBidi" w:cstheme="majorBidi"/>
          <w:bCs/>
          <w:color w:val="FF0000"/>
          <w:lang w:val="en-US"/>
        </w:rPr>
      </w:pPr>
      <w:r w:rsidRPr="00C963A5">
        <w:rPr>
          <w:rFonts w:asciiTheme="majorBidi" w:hAnsiTheme="majorBidi" w:cstheme="majorBidi"/>
          <w:bCs/>
          <w:color w:val="FF0000"/>
        </w:rPr>
        <w:t>Hari</w:t>
      </w:r>
      <w:r w:rsidRPr="00C963A5">
        <w:rPr>
          <w:rFonts w:asciiTheme="majorBidi" w:hAnsiTheme="majorBidi" w:cstheme="majorBidi"/>
          <w:bCs/>
          <w:color w:val="FF0000"/>
        </w:rPr>
        <w:tab/>
      </w:r>
      <w:r w:rsidRPr="00C963A5">
        <w:rPr>
          <w:rFonts w:asciiTheme="majorBidi" w:hAnsiTheme="majorBidi" w:cstheme="majorBidi"/>
          <w:bCs/>
          <w:color w:val="FF0000"/>
        </w:rPr>
        <w:tab/>
        <w:t xml:space="preserve">: </w:t>
      </w:r>
      <w:r w:rsidR="002B3F4C">
        <w:rPr>
          <w:rFonts w:asciiTheme="majorBidi" w:hAnsiTheme="majorBidi" w:cstheme="majorBidi"/>
          <w:bCs/>
          <w:color w:val="FF0000"/>
        </w:rPr>
        <w:t>Minggu</w:t>
      </w:r>
    </w:p>
    <w:p w:rsidR="000D3197" w:rsidRPr="002B3F4C" w:rsidRDefault="000D3197" w:rsidP="00165334">
      <w:pPr>
        <w:pStyle w:val="ListParagraph"/>
        <w:spacing w:line="360" w:lineRule="auto"/>
        <w:ind w:left="567"/>
        <w:jc w:val="both"/>
        <w:rPr>
          <w:rFonts w:asciiTheme="majorBidi" w:hAnsiTheme="majorBidi" w:cstheme="majorBidi"/>
          <w:bCs/>
          <w:color w:val="FF0000"/>
          <w:lang w:val="en-US"/>
        </w:rPr>
      </w:pPr>
      <w:r w:rsidRPr="00C963A5">
        <w:rPr>
          <w:rFonts w:asciiTheme="majorBidi" w:hAnsiTheme="majorBidi" w:cstheme="majorBidi"/>
          <w:bCs/>
          <w:color w:val="FF0000"/>
        </w:rPr>
        <w:t>Tanggal</w:t>
      </w:r>
      <w:r w:rsidRPr="00C963A5">
        <w:rPr>
          <w:rFonts w:asciiTheme="majorBidi" w:hAnsiTheme="majorBidi" w:cstheme="majorBidi"/>
          <w:bCs/>
          <w:color w:val="FF0000"/>
        </w:rPr>
        <w:tab/>
      </w:r>
      <w:r w:rsidR="008E20D7">
        <w:rPr>
          <w:rFonts w:asciiTheme="majorBidi" w:hAnsiTheme="majorBidi" w:cstheme="majorBidi"/>
          <w:bCs/>
          <w:color w:val="FF0000"/>
          <w:lang w:val="id-ID"/>
        </w:rPr>
        <w:tab/>
      </w:r>
      <w:r w:rsidRPr="00C963A5">
        <w:rPr>
          <w:rFonts w:asciiTheme="majorBidi" w:hAnsiTheme="majorBidi" w:cstheme="majorBidi"/>
          <w:bCs/>
          <w:color w:val="FF0000"/>
        </w:rPr>
        <w:t xml:space="preserve">: </w:t>
      </w:r>
      <w:r w:rsidR="002B3F4C">
        <w:rPr>
          <w:rFonts w:asciiTheme="majorBidi" w:hAnsiTheme="majorBidi" w:cstheme="majorBidi"/>
          <w:bCs/>
          <w:color w:val="FF0000"/>
        </w:rPr>
        <w:t>02 Oktober 2016</w:t>
      </w:r>
    </w:p>
    <w:p w:rsidR="009B141E" w:rsidRPr="002245FF" w:rsidRDefault="00ED3924" w:rsidP="002245FF">
      <w:pPr>
        <w:pStyle w:val="ListParagraph"/>
        <w:tabs>
          <w:tab w:val="left" w:pos="1418"/>
        </w:tabs>
        <w:spacing w:line="360" w:lineRule="auto"/>
        <w:ind w:left="567"/>
        <w:jc w:val="both"/>
        <w:rPr>
          <w:rFonts w:asciiTheme="majorBidi" w:hAnsiTheme="majorBidi" w:cstheme="majorBidi"/>
          <w:bCs/>
          <w:color w:val="FF0000"/>
          <w:lang w:val="en-US"/>
        </w:rPr>
      </w:pPr>
      <w:r>
        <w:rPr>
          <w:rFonts w:asciiTheme="majorBidi" w:hAnsiTheme="majorBidi" w:cstheme="majorBidi"/>
          <w:bCs/>
          <w:color w:val="FF0000"/>
        </w:rPr>
        <w:t>Tempat</w:t>
      </w:r>
      <w:r>
        <w:rPr>
          <w:rFonts w:asciiTheme="majorBidi" w:hAnsiTheme="majorBidi" w:cstheme="majorBidi"/>
          <w:bCs/>
          <w:color w:val="FF0000"/>
        </w:rPr>
        <w:tab/>
      </w:r>
      <w:r w:rsidR="008E20D7">
        <w:rPr>
          <w:rFonts w:asciiTheme="majorBidi" w:hAnsiTheme="majorBidi" w:cstheme="majorBidi"/>
          <w:bCs/>
          <w:color w:val="FF0000"/>
          <w:lang w:val="id-ID"/>
        </w:rPr>
        <w:tab/>
      </w:r>
      <w:r w:rsidR="008E20D7">
        <w:rPr>
          <w:rFonts w:asciiTheme="majorBidi" w:hAnsiTheme="majorBidi" w:cstheme="majorBidi"/>
          <w:bCs/>
          <w:color w:val="FF0000"/>
          <w:lang w:val="id-ID"/>
        </w:rPr>
        <w:tab/>
      </w:r>
      <w:r w:rsidR="006A021D">
        <w:rPr>
          <w:rFonts w:asciiTheme="majorBidi" w:hAnsiTheme="majorBidi" w:cstheme="majorBidi"/>
          <w:bCs/>
          <w:color w:val="FF0000"/>
          <w:lang w:val="id-ID"/>
        </w:rPr>
        <w:t>: D</w:t>
      </w:r>
      <w:r w:rsidR="00D53DC6">
        <w:rPr>
          <w:rFonts w:asciiTheme="majorBidi" w:hAnsiTheme="majorBidi" w:cstheme="majorBidi"/>
          <w:bCs/>
          <w:color w:val="FF0000"/>
          <w:lang w:val="id-ID"/>
        </w:rPr>
        <w:t>i</w:t>
      </w:r>
      <w:r w:rsidR="00D53DC6">
        <w:rPr>
          <w:rFonts w:asciiTheme="majorBidi" w:hAnsiTheme="majorBidi" w:cstheme="majorBidi"/>
          <w:bCs/>
          <w:color w:val="FF0000"/>
          <w:lang w:val="en-US"/>
        </w:rPr>
        <w:t xml:space="preserve"> </w:t>
      </w:r>
      <w:r w:rsidR="002B3F4C">
        <w:rPr>
          <w:rFonts w:asciiTheme="majorBidi" w:hAnsiTheme="majorBidi" w:cstheme="majorBidi"/>
          <w:bCs/>
          <w:color w:val="FF0000"/>
          <w:lang w:val="en-US"/>
        </w:rPr>
        <w:t>D</w:t>
      </w:r>
      <w:r w:rsidR="00D53DC6">
        <w:rPr>
          <w:rFonts w:asciiTheme="majorBidi" w:hAnsiTheme="majorBidi" w:cstheme="majorBidi"/>
          <w:bCs/>
          <w:color w:val="FF0000"/>
          <w:lang w:val="id-ID"/>
        </w:rPr>
        <w:t>istri</w:t>
      </w:r>
      <w:r w:rsidR="00D53DC6">
        <w:rPr>
          <w:rFonts w:asciiTheme="majorBidi" w:hAnsiTheme="majorBidi" w:cstheme="majorBidi"/>
          <w:bCs/>
          <w:color w:val="FF0000"/>
          <w:lang w:val="en-US"/>
        </w:rPr>
        <w:t>ct</w:t>
      </w:r>
      <w:r w:rsidR="004B313A">
        <w:rPr>
          <w:rFonts w:asciiTheme="majorBidi" w:hAnsiTheme="majorBidi" w:cstheme="majorBidi"/>
          <w:bCs/>
          <w:color w:val="FF0000"/>
          <w:lang w:val="id-ID"/>
        </w:rPr>
        <w:t xml:space="preserve"> yang telah ditentukan</w:t>
      </w:r>
    </w:p>
    <w:p w:rsidR="004B313A" w:rsidRDefault="004B313A" w:rsidP="004B313A">
      <w:pPr>
        <w:pStyle w:val="ListParagraph"/>
        <w:tabs>
          <w:tab w:val="left" w:pos="1418"/>
        </w:tabs>
        <w:spacing w:line="360" w:lineRule="auto"/>
        <w:ind w:left="502"/>
        <w:jc w:val="both"/>
        <w:rPr>
          <w:rFonts w:asciiTheme="majorBidi" w:hAnsiTheme="majorBidi" w:cstheme="majorBidi"/>
          <w:b/>
          <w:bCs/>
          <w:lang w:val="id-ID"/>
        </w:rPr>
      </w:pPr>
      <w:r>
        <w:rPr>
          <w:rFonts w:asciiTheme="majorBidi" w:hAnsiTheme="majorBidi" w:cstheme="majorBidi"/>
          <w:b/>
          <w:bCs/>
          <w:lang w:val="id-ID"/>
        </w:rPr>
        <w:t xml:space="preserve">2. Waktu dan Tempat Babak Semi Final </w:t>
      </w:r>
      <w:r w:rsidR="00B27725">
        <w:rPr>
          <w:rFonts w:asciiTheme="majorBidi" w:hAnsiTheme="majorBidi" w:cstheme="majorBidi"/>
          <w:b/>
          <w:bCs/>
          <w:lang w:val="id-ID"/>
        </w:rPr>
        <w:t>–</w:t>
      </w:r>
      <w:r>
        <w:rPr>
          <w:rFonts w:asciiTheme="majorBidi" w:hAnsiTheme="majorBidi" w:cstheme="majorBidi"/>
          <w:b/>
          <w:bCs/>
          <w:lang w:val="id-ID"/>
        </w:rPr>
        <w:t xml:space="preserve"> Final</w:t>
      </w:r>
    </w:p>
    <w:p w:rsidR="00B27725" w:rsidRDefault="00B27725" w:rsidP="004B313A">
      <w:pPr>
        <w:pStyle w:val="ListParagraph"/>
        <w:tabs>
          <w:tab w:val="left" w:pos="1418"/>
        </w:tabs>
        <w:spacing w:line="360" w:lineRule="auto"/>
        <w:ind w:left="502"/>
        <w:jc w:val="both"/>
        <w:rPr>
          <w:rFonts w:asciiTheme="majorBidi" w:hAnsiTheme="majorBidi" w:cstheme="majorBidi"/>
          <w:bCs/>
          <w:color w:val="FF0000"/>
          <w:lang w:val="id-ID"/>
        </w:rPr>
      </w:pPr>
      <w:r>
        <w:rPr>
          <w:rFonts w:asciiTheme="majorBidi" w:hAnsiTheme="majorBidi" w:cstheme="majorBidi"/>
          <w:bCs/>
          <w:color w:val="FF0000"/>
          <w:lang w:val="id-ID"/>
        </w:rPr>
        <w:t xml:space="preserve">Hari </w:t>
      </w:r>
      <w:r>
        <w:rPr>
          <w:rFonts w:asciiTheme="majorBidi" w:hAnsiTheme="majorBidi" w:cstheme="majorBidi"/>
          <w:bCs/>
          <w:color w:val="FF0000"/>
          <w:lang w:val="id-ID"/>
        </w:rPr>
        <w:tab/>
      </w:r>
      <w:r>
        <w:rPr>
          <w:rFonts w:asciiTheme="majorBidi" w:hAnsiTheme="majorBidi" w:cstheme="majorBidi"/>
          <w:bCs/>
          <w:color w:val="FF0000"/>
          <w:lang w:val="id-ID"/>
        </w:rPr>
        <w:tab/>
      </w:r>
      <w:r>
        <w:rPr>
          <w:rFonts w:asciiTheme="majorBidi" w:hAnsiTheme="majorBidi" w:cstheme="majorBidi"/>
          <w:bCs/>
          <w:color w:val="FF0000"/>
          <w:lang w:val="id-ID"/>
        </w:rPr>
        <w:tab/>
        <w:t>: Minggu</w:t>
      </w:r>
    </w:p>
    <w:p w:rsidR="00B27725" w:rsidRPr="00D53DC6" w:rsidRDefault="002B3F4C" w:rsidP="004B313A">
      <w:pPr>
        <w:pStyle w:val="ListParagraph"/>
        <w:tabs>
          <w:tab w:val="left" w:pos="1418"/>
        </w:tabs>
        <w:spacing w:line="360" w:lineRule="auto"/>
        <w:ind w:left="502"/>
        <w:jc w:val="both"/>
        <w:rPr>
          <w:rFonts w:asciiTheme="majorBidi" w:hAnsiTheme="majorBidi" w:cstheme="majorBidi"/>
          <w:bCs/>
          <w:color w:val="FF0000"/>
          <w:lang w:val="en-US"/>
        </w:rPr>
      </w:pPr>
      <w:r>
        <w:rPr>
          <w:rFonts w:asciiTheme="majorBidi" w:hAnsiTheme="majorBidi" w:cstheme="majorBidi"/>
          <w:bCs/>
          <w:color w:val="FF0000"/>
          <w:lang w:val="id-ID"/>
        </w:rPr>
        <w:t xml:space="preserve">Tanggal </w:t>
      </w:r>
      <w:r>
        <w:rPr>
          <w:rFonts w:asciiTheme="majorBidi" w:hAnsiTheme="majorBidi" w:cstheme="majorBidi"/>
          <w:bCs/>
          <w:color w:val="FF0000"/>
          <w:lang w:val="id-ID"/>
        </w:rPr>
        <w:tab/>
      </w:r>
      <w:r>
        <w:rPr>
          <w:rFonts w:asciiTheme="majorBidi" w:hAnsiTheme="majorBidi" w:cstheme="majorBidi"/>
          <w:bCs/>
          <w:color w:val="FF0000"/>
          <w:lang w:val="id-ID"/>
        </w:rPr>
        <w:tab/>
      </w:r>
      <w:r>
        <w:rPr>
          <w:rFonts w:asciiTheme="majorBidi" w:hAnsiTheme="majorBidi" w:cstheme="majorBidi"/>
          <w:bCs/>
          <w:color w:val="FF0000"/>
          <w:lang w:val="id-ID"/>
        </w:rPr>
        <w:tab/>
        <w:t>:</w:t>
      </w:r>
      <w:r>
        <w:rPr>
          <w:rFonts w:asciiTheme="majorBidi" w:hAnsiTheme="majorBidi" w:cstheme="majorBidi"/>
          <w:bCs/>
          <w:color w:val="FF0000"/>
          <w:lang w:val="en-US"/>
        </w:rPr>
        <w:t xml:space="preserve"> </w:t>
      </w:r>
      <w:r w:rsidR="006A021D">
        <w:rPr>
          <w:rFonts w:asciiTheme="majorBidi" w:hAnsiTheme="majorBidi" w:cstheme="majorBidi"/>
          <w:bCs/>
          <w:color w:val="FF0000"/>
          <w:lang w:val="id-ID"/>
        </w:rPr>
        <w:t>22</w:t>
      </w:r>
      <w:r w:rsidR="009B141E">
        <w:rPr>
          <w:rFonts w:asciiTheme="majorBidi" w:hAnsiTheme="majorBidi" w:cstheme="majorBidi"/>
          <w:bCs/>
          <w:color w:val="FF0000"/>
          <w:lang w:val="en-US"/>
        </w:rPr>
        <w:t xml:space="preserve"> Oktober</w:t>
      </w:r>
      <w:r w:rsidR="00D53DC6">
        <w:rPr>
          <w:rFonts w:asciiTheme="majorBidi" w:hAnsiTheme="majorBidi" w:cstheme="majorBidi"/>
          <w:bCs/>
          <w:color w:val="FF0000"/>
          <w:lang w:val="id-ID"/>
        </w:rPr>
        <w:t xml:space="preserve"> 201</w:t>
      </w:r>
      <w:r w:rsidR="00D53DC6">
        <w:rPr>
          <w:rFonts w:asciiTheme="majorBidi" w:hAnsiTheme="majorBidi" w:cstheme="majorBidi"/>
          <w:bCs/>
          <w:color w:val="FF0000"/>
          <w:lang w:val="en-US"/>
        </w:rPr>
        <w:t>6</w:t>
      </w:r>
    </w:p>
    <w:p w:rsidR="00904F60" w:rsidRPr="00935340" w:rsidRDefault="00B27725" w:rsidP="004B313A">
      <w:pPr>
        <w:pStyle w:val="ListParagraph"/>
        <w:tabs>
          <w:tab w:val="left" w:pos="1418"/>
        </w:tabs>
        <w:spacing w:line="360" w:lineRule="auto"/>
        <w:ind w:left="502"/>
        <w:jc w:val="both"/>
        <w:rPr>
          <w:rFonts w:asciiTheme="majorBidi" w:hAnsiTheme="majorBidi" w:cstheme="majorBidi"/>
          <w:bCs/>
          <w:color w:val="FF0000"/>
          <w:lang w:val="en-US"/>
        </w:rPr>
      </w:pPr>
      <w:r>
        <w:rPr>
          <w:rFonts w:asciiTheme="majorBidi" w:hAnsiTheme="majorBidi" w:cstheme="majorBidi"/>
          <w:bCs/>
          <w:color w:val="FF0000"/>
          <w:lang w:val="id-ID"/>
        </w:rPr>
        <w:lastRenderedPageBreak/>
        <w:t>Tempat</w:t>
      </w:r>
      <w:r>
        <w:rPr>
          <w:rFonts w:asciiTheme="majorBidi" w:hAnsiTheme="majorBidi" w:cstheme="majorBidi"/>
          <w:bCs/>
          <w:color w:val="FF0000"/>
          <w:lang w:val="id-ID"/>
        </w:rPr>
        <w:tab/>
      </w:r>
      <w:r>
        <w:rPr>
          <w:rFonts w:asciiTheme="majorBidi" w:hAnsiTheme="majorBidi" w:cstheme="majorBidi"/>
          <w:bCs/>
          <w:color w:val="FF0000"/>
          <w:lang w:val="id-ID"/>
        </w:rPr>
        <w:tab/>
      </w:r>
      <w:r>
        <w:rPr>
          <w:rFonts w:asciiTheme="majorBidi" w:hAnsiTheme="majorBidi" w:cstheme="majorBidi"/>
          <w:bCs/>
          <w:color w:val="FF0000"/>
          <w:lang w:val="id-ID"/>
        </w:rPr>
        <w:tab/>
        <w:t xml:space="preserve">: </w:t>
      </w:r>
      <w:r w:rsidR="009B141E">
        <w:rPr>
          <w:rFonts w:asciiTheme="majorBidi" w:hAnsiTheme="majorBidi" w:cstheme="majorBidi"/>
          <w:bCs/>
          <w:color w:val="FF0000"/>
          <w:lang w:val="en-US"/>
        </w:rPr>
        <w:t xml:space="preserve">Gedung Rektorat Lt.5 </w:t>
      </w:r>
      <w:r>
        <w:rPr>
          <w:rFonts w:asciiTheme="majorBidi" w:hAnsiTheme="majorBidi" w:cstheme="majorBidi"/>
          <w:bCs/>
          <w:color w:val="FF0000"/>
          <w:lang w:val="id-ID"/>
        </w:rPr>
        <w:t>Universitas Islam Negeri</w:t>
      </w:r>
      <w:r w:rsidR="009B141E">
        <w:rPr>
          <w:rFonts w:asciiTheme="majorBidi" w:hAnsiTheme="majorBidi" w:cstheme="majorBidi"/>
          <w:bCs/>
          <w:color w:val="FF0000"/>
          <w:lang w:val="en-US"/>
        </w:rPr>
        <w:t>(UIN)</w:t>
      </w:r>
      <w:r>
        <w:rPr>
          <w:rFonts w:asciiTheme="majorBidi" w:hAnsiTheme="majorBidi" w:cstheme="majorBidi"/>
          <w:bCs/>
          <w:color w:val="FF0000"/>
          <w:lang w:val="id-ID"/>
        </w:rPr>
        <w:t xml:space="preserve"> Maulana </w:t>
      </w:r>
      <w:r w:rsidR="009B141E">
        <w:rPr>
          <w:rFonts w:asciiTheme="majorBidi" w:hAnsiTheme="majorBidi" w:cstheme="majorBidi"/>
          <w:bCs/>
          <w:color w:val="FF0000"/>
          <w:lang w:val="en-US"/>
        </w:rPr>
        <w:tab/>
      </w:r>
      <w:r w:rsidR="009B141E">
        <w:rPr>
          <w:rFonts w:asciiTheme="majorBidi" w:hAnsiTheme="majorBidi" w:cstheme="majorBidi"/>
          <w:bCs/>
          <w:color w:val="FF0000"/>
          <w:lang w:val="en-US"/>
        </w:rPr>
        <w:tab/>
      </w:r>
      <w:r w:rsidR="009B141E">
        <w:rPr>
          <w:rFonts w:asciiTheme="majorBidi" w:hAnsiTheme="majorBidi" w:cstheme="majorBidi"/>
          <w:bCs/>
          <w:color w:val="FF0000"/>
          <w:lang w:val="en-US"/>
        </w:rPr>
        <w:tab/>
        <w:t xml:space="preserve">   </w:t>
      </w:r>
      <w:r>
        <w:rPr>
          <w:rFonts w:asciiTheme="majorBidi" w:hAnsiTheme="majorBidi" w:cstheme="majorBidi"/>
          <w:bCs/>
          <w:color w:val="FF0000"/>
          <w:lang w:val="id-ID"/>
        </w:rPr>
        <w:t>Malik Ibrahim Malang</w:t>
      </w:r>
      <w:r w:rsidR="009B141E">
        <w:rPr>
          <w:rFonts w:asciiTheme="majorBidi" w:hAnsiTheme="majorBidi" w:cstheme="majorBidi"/>
          <w:bCs/>
          <w:color w:val="FF0000"/>
          <w:lang w:val="en-US"/>
        </w:rPr>
        <w:t xml:space="preserve">, </w:t>
      </w:r>
      <w:r>
        <w:rPr>
          <w:rFonts w:asciiTheme="majorBidi" w:hAnsiTheme="majorBidi" w:cstheme="majorBidi"/>
          <w:bCs/>
          <w:color w:val="FF0000"/>
          <w:lang w:val="id-ID"/>
        </w:rPr>
        <w:t>Jl. Gajayana no 50 Malang</w:t>
      </w:r>
      <w:r w:rsidR="009B141E">
        <w:rPr>
          <w:rFonts w:asciiTheme="majorBidi" w:hAnsiTheme="majorBidi" w:cstheme="majorBidi"/>
          <w:bCs/>
          <w:color w:val="FF0000"/>
          <w:lang w:val="en-US"/>
        </w:rPr>
        <w:t>.</w:t>
      </w:r>
    </w:p>
    <w:p w:rsidR="000D3197" w:rsidRPr="00EC2334" w:rsidRDefault="000D3197" w:rsidP="00165334">
      <w:pPr>
        <w:pStyle w:val="ListParagraph"/>
        <w:numPr>
          <w:ilvl w:val="0"/>
          <w:numId w:val="3"/>
        </w:numPr>
        <w:spacing w:line="360" w:lineRule="auto"/>
        <w:ind w:left="567"/>
        <w:contextualSpacing w:val="0"/>
        <w:jc w:val="both"/>
        <w:rPr>
          <w:rFonts w:asciiTheme="majorBidi" w:hAnsiTheme="majorBidi" w:cstheme="majorBidi"/>
          <w:b/>
          <w:bCs/>
        </w:rPr>
      </w:pPr>
      <w:r w:rsidRPr="00EC2334">
        <w:rPr>
          <w:rFonts w:asciiTheme="majorBidi" w:hAnsiTheme="majorBidi" w:cstheme="majorBidi"/>
          <w:b/>
          <w:bCs/>
        </w:rPr>
        <w:t>Bentuk</w:t>
      </w:r>
      <w:r w:rsidR="00935340">
        <w:rPr>
          <w:rFonts w:asciiTheme="majorBidi" w:hAnsiTheme="majorBidi" w:cstheme="majorBidi"/>
          <w:b/>
          <w:bCs/>
        </w:rPr>
        <w:t xml:space="preserve"> </w:t>
      </w:r>
      <w:r w:rsidRPr="00EC2334">
        <w:rPr>
          <w:rFonts w:asciiTheme="majorBidi" w:hAnsiTheme="majorBidi" w:cstheme="majorBidi"/>
          <w:b/>
          <w:bCs/>
        </w:rPr>
        <w:t>dan</w:t>
      </w:r>
      <w:r w:rsidR="00935340">
        <w:rPr>
          <w:rFonts w:asciiTheme="majorBidi" w:hAnsiTheme="majorBidi" w:cstheme="majorBidi"/>
          <w:b/>
          <w:bCs/>
        </w:rPr>
        <w:t xml:space="preserve"> </w:t>
      </w:r>
      <w:r w:rsidRPr="00EC2334">
        <w:rPr>
          <w:rFonts w:asciiTheme="majorBidi" w:hAnsiTheme="majorBidi" w:cstheme="majorBidi"/>
          <w:b/>
          <w:bCs/>
        </w:rPr>
        <w:t>Jenis</w:t>
      </w:r>
      <w:r w:rsidR="00935340">
        <w:rPr>
          <w:rFonts w:asciiTheme="majorBidi" w:hAnsiTheme="majorBidi" w:cstheme="majorBidi"/>
          <w:b/>
          <w:bCs/>
        </w:rPr>
        <w:t xml:space="preserve"> </w:t>
      </w:r>
      <w:r w:rsidRPr="00EC2334">
        <w:rPr>
          <w:rFonts w:asciiTheme="majorBidi" w:hAnsiTheme="majorBidi" w:cstheme="majorBidi"/>
          <w:b/>
          <w:bCs/>
        </w:rPr>
        <w:t>Kegiatan</w:t>
      </w:r>
    </w:p>
    <w:p w:rsidR="000D3197" w:rsidRPr="00EC2334" w:rsidRDefault="000D3197" w:rsidP="00165334">
      <w:pPr>
        <w:pStyle w:val="ListParagraph"/>
        <w:numPr>
          <w:ilvl w:val="0"/>
          <w:numId w:val="4"/>
        </w:numPr>
        <w:spacing w:line="360" w:lineRule="auto"/>
        <w:ind w:left="851" w:hanging="284"/>
        <w:contextualSpacing w:val="0"/>
        <w:jc w:val="both"/>
        <w:rPr>
          <w:rFonts w:asciiTheme="majorBidi" w:hAnsiTheme="majorBidi" w:cstheme="majorBidi"/>
          <w:b/>
          <w:bCs/>
        </w:rPr>
      </w:pPr>
      <w:r w:rsidRPr="00EC2334">
        <w:rPr>
          <w:rFonts w:asciiTheme="majorBidi" w:hAnsiTheme="majorBidi" w:cstheme="majorBidi"/>
          <w:b/>
          <w:bCs/>
        </w:rPr>
        <w:t>KegiatanUmum</w:t>
      </w:r>
    </w:p>
    <w:p w:rsidR="000D3197" w:rsidRPr="00EC2334" w:rsidRDefault="002C1B7A" w:rsidP="00165334">
      <w:pPr>
        <w:pStyle w:val="ListParagraph"/>
        <w:numPr>
          <w:ilvl w:val="1"/>
          <w:numId w:val="4"/>
        </w:numPr>
        <w:spacing w:line="360" w:lineRule="auto"/>
        <w:ind w:left="1134" w:hanging="284"/>
        <w:contextualSpacing w:val="0"/>
        <w:jc w:val="both"/>
        <w:rPr>
          <w:rFonts w:asciiTheme="majorBidi" w:hAnsiTheme="majorBidi" w:cstheme="majorBidi"/>
        </w:rPr>
      </w:pPr>
      <w:r w:rsidRPr="00EC2334">
        <w:rPr>
          <w:rFonts w:asciiTheme="majorBidi" w:hAnsiTheme="majorBidi" w:cstheme="majorBidi"/>
        </w:rPr>
        <w:t>Opening Ceremony</w:t>
      </w:r>
    </w:p>
    <w:p w:rsidR="000D3197" w:rsidRPr="00EC2334" w:rsidRDefault="002E5BFD" w:rsidP="00165334">
      <w:pPr>
        <w:pStyle w:val="ListParagraph"/>
        <w:numPr>
          <w:ilvl w:val="1"/>
          <w:numId w:val="4"/>
        </w:numPr>
        <w:spacing w:line="360" w:lineRule="auto"/>
        <w:ind w:left="1134" w:hanging="284"/>
        <w:contextualSpacing w:val="0"/>
        <w:jc w:val="both"/>
        <w:rPr>
          <w:rFonts w:asciiTheme="majorBidi" w:hAnsiTheme="majorBidi" w:cstheme="majorBidi"/>
        </w:rPr>
      </w:pPr>
      <w:r>
        <w:rPr>
          <w:rFonts w:asciiTheme="majorBidi" w:hAnsiTheme="majorBidi" w:cstheme="majorBidi"/>
        </w:rPr>
        <w:t>Closing Ceremony</w:t>
      </w:r>
    </w:p>
    <w:p w:rsidR="000D3197" w:rsidRPr="00EC2334" w:rsidRDefault="000D3197" w:rsidP="00165334">
      <w:pPr>
        <w:pStyle w:val="ListParagraph"/>
        <w:numPr>
          <w:ilvl w:val="0"/>
          <w:numId w:val="4"/>
        </w:numPr>
        <w:spacing w:line="360" w:lineRule="auto"/>
        <w:ind w:left="851" w:hanging="284"/>
        <w:contextualSpacing w:val="0"/>
        <w:jc w:val="both"/>
        <w:rPr>
          <w:rFonts w:asciiTheme="majorBidi" w:hAnsiTheme="majorBidi" w:cstheme="majorBidi"/>
          <w:b/>
          <w:bCs/>
        </w:rPr>
      </w:pPr>
      <w:r w:rsidRPr="00EC2334">
        <w:rPr>
          <w:rFonts w:asciiTheme="majorBidi" w:hAnsiTheme="majorBidi" w:cstheme="majorBidi"/>
          <w:b/>
          <w:bCs/>
        </w:rPr>
        <w:t>Kegiatan</w:t>
      </w:r>
      <w:r w:rsidR="00ED4B9E">
        <w:rPr>
          <w:rFonts w:asciiTheme="majorBidi" w:hAnsiTheme="majorBidi" w:cstheme="majorBidi"/>
          <w:b/>
          <w:bCs/>
        </w:rPr>
        <w:t xml:space="preserve"> </w:t>
      </w:r>
      <w:r w:rsidRPr="00EC2334">
        <w:rPr>
          <w:rFonts w:asciiTheme="majorBidi" w:hAnsiTheme="majorBidi" w:cstheme="majorBidi"/>
          <w:b/>
          <w:bCs/>
        </w:rPr>
        <w:t>Inti</w:t>
      </w:r>
    </w:p>
    <w:p w:rsidR="002C1B7A" w:rsidRPr="00EC2334" w:rsidRDefault="002C1B7A" w:rsidP="00165334">
      <w:pPr>
        <w:pStyle w:val="ListParagraph"/>
        <w:numPr>
          <w:ilvl w:val="0"/>
          <w:numId w:val="5"/>
        </w:numPr>
        <w:spacing w:line="360" w:lineRule="auto"/>
        <w:ind w:left="1134" w:hanging="284"/>
        <w:jc w:val="both"/>
        <w:rPr>
          <w:rFonts w:asciiTheme="majorBidi" w:hAnsiTheme="majorBidi" w:cstheme="majorBidi"/>
          <w:lang w:val="id-ID"/>
        </w:rPr>
      </w:pPr>
      <w:r w:rsidRPr="00EC2334">
        <w:rPr>
          <w:rFonts w:asciiTheme="majorBidi" w:hAnsiTheme="majorBidi" w:cstheme="majorBidi"/>
          <w:lang w:val="en-US"/>
        </w:rPr>
        <w:t>Babak</w:t>
      </w:r>
      <w:r w:rsidR="00ED4B9E">
        <w:rPr>
          <w:rFonts w:asciiTheme="majorBidi" w:hAnsiTheme="majorBidi" w:cstheme="majorBidi"/>
          <w:lang w:val="en-US"/>
        </w:rPr>
        <w:t xml:space="preserve"> </w:t>
      </w:r>
      <w:r w:rsidRPr="00EC2334">
        <w:rPr>
          <w:rFonts w:asciiTheme="majorBidi" w:hAnsiTheme="majorBidi" w:cstheme="majorBidi"/>
          <w:lang w:val="en-US"/>
        </w:rPr>
        <w:t>Penyisihan</w:t>
      </w:r>
    </w:p>
    <w:p w:rsidR="000D3197" w:rsidRPr="00EC2334" w:rsidRDefault="002C1B7A" w:rsidP="00316693">
      <w:pPr>
        <w:pStyle w:val="ListParagraph"/>
        <w:numPr>
          <w:ilvl w:val="0"/>
          <w:numId w:val="9"/>
        </w:numPr>
        <w:spacing w:line="360" w:lineRule="auto"/>
        <w:ind w:left="1418" w:hanging="284"/>
        <w:jc w:val="both"/>
        <w:rPr>
          <w:rFonts w:asciiTheme="majorBidi" w:hAnsiTheme="majorBidi" w:cstheme="majorBidi"/>
          <w:lang w:val="id-ID"/>
        </w:rPr>
      </w:pPr>
      <w:r w:rsidRPr="00EC2334">
        <w:rPr>
          <w:rFonts w:asciiTheme="majorBidi" w:hAnsiTheme="majorBidi" w:cstheme="majorBidi"/>
          <w:lang w:val="en-US"/>
        </w:rPr>
        <w:t>(Mengerjakan</w:t>
      </w:r>
      <w:r w:rsidR="00ED4B9E">
        <w:rPr>
          <w:rFonts w:asciiTheme="majorBidi" w:hAnsiTheme="majorBidi" w:cstheme="majorBidi"/>
          <w:lang w:val="en-US"/>
        </w:rPr>
        <w:t xml:space="preserve"> </w:t>
      </w:r>
      <w:r w:rsidRPr="00EC2334">
        <w:rPr>
          <w:rFonts w:asciiTheme="majorBidi" w:hAnsiTheme="majorBidi" w:cstheme="majorBidi"/>
          <w:lang w:val="en-US"/>
        </w:rPr>
        <w:t>soal</w:t>
      </w:r>
      <w:r w:rsidR="00ED4B9E">
        <w:rPr>
          <w:rFonts w:asciiTheme="majorBidi" w:hAnsiTheme="majorBidi" w:cstheme="majorBidi"/>
          <w:lang w:val="en-US"/>
        </w:rPr>
        <w:t xml:space="preserve"> </w:t>
      </w:r>
      <w:r w:rsidRPr="00EC2334">
        <w:rPr>
          <w:rFonts w:asciiTheme="majorBidi" w:hAnsiTheme="majorBidi" w:cstheme="majorBidi"/>
          <w:i/>
          <w:iCs/>
          <w:lang w:val="en-US"/>
        </w:rPr>
        <w:t xml:space="preserve">multiple </w:t>
      </w:r>
      <w:r w:rsidR="00F009AF">
        <w:rPr>
          <w:rFonts w:asciiTheme="majorBidi" w:hAnsiTheme="majorBidi" w:cstheme="majorBidi"/>
          <w:i/>
          <w:iCs/>
          <w:lang w:val="id-ID"/>
        </w:rPr>
        <w:t>c</w:t>
      </w:r>
      <w:r w:rsidRPr="00EC2334">
        <w:rPr>
          <w:rFonts w:asciiTheme="majorBidi" w:hAnsiTheme="majorBidi" w:cstheme="majorBidi"/>
          <w:i/>
          <w:iCs/>
          <w:lang w:val="en-US"/>
        </w:rPr>
        <w:t>hoice</w:t>
      </w:r>
      <w:r w:rsidR="00AE24A2">
        <w:rPr>
          <w:rFonts w:asciiTheme="majorBidi" w:hAnsiTheme="majorBidi" w:cstheme="majorBidi"/>
          <w:i/>
          <w:iCs/>
          <w:lang w:val="id-ID"/>
        </w:rPr>
        <w:t xml:space="preserve"> </w:t>
      </w:r>
      <w:r w:rsidR="00AE24A2" w:rsidRPr="00AE24A2">
        <w:rPr>
          <w:rFonts w:asciiTheme="majorBidi" w:hAnsiTheme="majorBidi" w:cstheme="majorBidi"/>
          <w:lang w:val="id-ID"/>
        </w:rPr>
        <w:t>dan</w:t>
      </w:r>
      <w:r w:rsidR="00AE24A2">
        <w:rPr>
          <w:rFonts w:asciiTheme="majorBidi" w:hAnsiTheme="majorBidi" w:cstheme="majorBidi"/>
          <w:i/>
          <w:iCs/>
          <w:lang w:val="id-ID"/>
        </w:rPr>
        <w:t xml:space="preserve"> </w:t>
      </w:r>
      <w:r w:rsidR="00AE24A2" w:rsidRPr="00AE24A2">
        <w:rPr>
          <w:i/>
          <w:iCs/>
        </w:rPr>
        <w:t>Fill in the Blank</w:t>
      </w:r>
      <w:r w:rsidRPr="00EC2334">
        <w:rPr>
          <w:rFonts w:asciiTheme="majorBidi" w:hAnsiTheme="majorBidi" w:cstheme="majorBidi"/>
          <w:lang w:val="en-US"/>
        </w:rPr>
        <w:t>)</w:t>
      </w:r>
    </w:p>
    <w:p w:rsidR="002C1B7A" w:rsidRPr="00E928E4" w:rsidRDefault="002C1B7A" w:rsidP="00165334">
      <w:pPr>
        <w:pStyle w:val="ListParagraph"/>
        <w:numPr>
          <w:ilvl w:val="0"/>
          <w:numId w:val="5"/>
        </w:numPr>
        <w:spacing w:line="360" w:lineRule="auto"/>
        <w:ind w:left="1134" w:hanging="284"/>
        <w:jc w:val="both"/>
        <w:rPr>
          <w:rFonts w:asciiTheme="majorBidi" w:hAnsiTheme="majorBidi" w:cstheme="majorBidi"/>
          <w:lang w:val="en-US"/>
        </w:rPr>
      </w:pPr>
      <w:r w:rsidRPr="00E928E4">
        <w:rPr>
          <w:rFonts w:asciiTheme="majorBidi" w:hAnsiTheme="majorBidi" w:cstheme="majorBidi"/>
          <w:lang w:val="en-US"/>
        </w:rPr>
        <w:t>Babak Semi Final</w:t>
      </w:r>
      <w:r w:rsidR="00AE24A2" w:rsidRPr="00E928E4">
        <w:rPr>
          <w:rFonts w:asciiTheme="majorBidi" w:hAnsiTheme="majorBidi" w:cstheme="majorBidi"/>
          <w:lang w:val="id-ID"/>
        </w:rPr>
        <w:t xml:space="preserve"> </w:t>
      </w:r>
    </w:p>
    <w:p w:rsidR="002C1B7A" w:rsidRPr="00E928E4" w:rsidRDefault="007E7F05" w:rsidP="00AE24A2">
      <w:pPr>
        <w:pStyle w:val="ListParagraph"/>
        <w:numPr>
          <w:ilvl w:val="0"/>
          <w:numId w:val="10"/>
        </w:numPr>
        <w:spacing w:line="360" w:lineRule="auto"/>
        <w:ind w:left="1418" w:hanging="284"/>
        <w:jc w:val="both"/>
        <w:rPr>
          <w:rFonts w:asciiTheme="majorBidi" w:hAnsiTheme="majorBidi" w:cstheme="majorBidi"/>
          <w:lang w:val="en-US"/>
        </w:rPr>
      </w:pPr>
      <w:r w:rsidRPr="00E928E4">
        <w:rPr>
          <w:rFonts w:asciiTheme="majorBidi" w:hAnsiTheme="majorBidi" w:cstheme="majorBidi"/>
          <w:lang w:val="id-ID"/>
        </w:rPr>
        <w:t>Tahap</w:t>
      </w:r>
      <w:r w:rsidR="00AE24A2" w:rsidRPr="00E928E4">
        <w:rPr>
          <w:rFonts w:asciiTheme="majorBidi" w:hAnsiTheme="majorBidi" w:cstheme="majorBidi"/>
          <w:lang w:val="id-ID"/>
        </w:rPr>
        <w:t xml:space="preserve"> I (</w:t>
      </w:r>
      <w:r w:rsidR="002E5BFD" w:rsidRPr="00E928E4">
        <w:rPr>
          <w:rFonts w:asciiTheme="majorBidi" w:hAnsiTheme="majorBidi" w:cstheme="majorBidi"/>
          <w:lang w:val="en-US"/>
        </w:rPr>
        <w:t>Mengerjakan</w:t>
      </w:r>
      <w:r w:rsidR="00ED4B9E" w:rsidRPr="00E928E4">
        <w:rPr>
          <w:rFonts w:asciiTheme="majorBidi" w:hAnsiTheme="majorBidi" w:cstheme="majorBidi"/>
          <w:lang w:val="en-US"/>
        </w:rPr>
        <w:t xml:space="preserve"> </w:t>
      </w:r>
      <w:r w:rsidR="002E5BFD" w:rsidRPr="00E928E4">
        <w:rPr>
          <w:rFonts w:asciiTheme="majorBidi" w:hAnsiTheme="majorBidi" w:cstheme="majorBidi"/>
          <w:lang w:val="en-US"/>
        </w:rPr>
        <w:t>soal</w:t>
      </w:r>
      <w:r w:rsidR="00ED4B9E" w:rsidRPr="00E928E4">
        <w:rPr>
          <w:rFonts w:asciiTheme="majorBidi" w:hAnsiTheme="majorBidi" w:cstheme="majorBidi"/>
          <w:lang w:val="en-US"/>
        </w:rPr>
        <w:t xml:space="preserve"> </w:t>
      </w:r>
      <w:r w:rsidR="002E5BFD" w:rsidRPr="00E928E4">
        <w:rPr>
          <w:rFonts w:asciiTheme="majorBidi" w:hAnsiTheme="majorBidi" w:cstheme="majorBidi"/>
          <w:lang w:val="en-US"/>
        </w:rPr>
        <w:t>esai</w:t>
      </w:r>
      <w:r w:rsidR="002C1B7A" w:rsidRPr="00E928E4">
        <w:rPr>
          <w:rFonts w:asciiTheme="majorBidi" w:hAnsiTheme="majorBidi" w:cstheme="majorBidi"/>
          <w:lang w:val="en-US"/>
        </w:rPr>
        <w:t>)</w:t>
      </w:r>
    </w:p>
    <w:p w:rsidR="00AE24A2" w:rsidRPr="00E928E4" w:rsidRDefault="007E7F05" w:rsidP="00316693">
      <w:pPr>
        <w:pStyle w:val="ListParagraph"/>
        <w:numPr>
          <w:ilvl w:val="0"/>
          <w:numId w:val="10"/>
        </w:numPr>
        <w:spacing w:line="360" w:lineRule="auto"/>
        <w:ind w:left="1418" w:hanging="284"/>
        <w:jc w:val="both"/>
        <w:rPr>
          <w:rFonts w:asciiTheme="majorBidi" w:hAnsiTheme="majorBidi" w:cstheme="majorBidi"/>
          <w:lang w:val="en-US"/>
        </w:rPr>
      </w:pPr>
      <w:r w:rsidRPr="00E928E4">
        <w:rPr>
          <w:rFonts w:asciiTheme="majorBidi" w:hAnsiTheme="majorBidi" w:cstheme="majorBidi"/>
          <w:lang w:val="id-ID"/>
        </w:rPr>
        <w:t>Tahap</w:t>
      </w:r>
      <w:r w:rsidR="00AE24A2" w:rsidRPr="00E928E4">
        <w:rPr>
          <w:rFonts w:asciiTheme="majorBidi" w:hAnsiTheme="majorBidi" w:cstheme="majorBidi"/>
          <w:lang w:val="id-ID"/>
        </w:rPr>
        <w:t xml:space="preserve"> II (Mengerjakan siklus akuntansi)</w:t>
      </w:r>
    </w:p>
    <w:p w:rsidR="007F2836" w:rsidRPr="00475FCF" w:rsidRDefault="002C1B7A" w:rsidP="00165334">
      <w:pPr>
        <w:pStyle w:val="ListParagraph"/>
        <w:numPr>
          <w:ilvl w:val="0"/>
          <w:numId w:val="5"/>
        </w:numPr>
        <w:spacing w:line="360" w:lineRule="auto"/>
        <w:ind w:left="1134" w:hanging="284"/>
        <w:jc w:val="both"/>
        <w:rPr>
          <w:rFonts w:asciiTheme="majorBidi" w:hAnsiTheme="majorBidi" w:cstheme="majorBidi"/>
          <w:lang w:val="en-US"/>
        </w:rPr>
      </w:pPr>
      <w:r w:rsidRPr="00475FCF">
        <w:rPr>
          <w:rFonts w:asciiTheme="majorBidi" w:hAnsiTheme="majorBidi" w:cstheme="majorBidi"/>
          <w:lang w:val="en-US"/>
        </w:rPr>
        <w:t>Babak Final</w:t>
      </w:r>
      <w:r w:rsidR="00ED4B9E" w:rsidRPr="00475FCF">
        <w:rPr>
          <w:rFonts w:asciiTheme="majorBidi" w:hAnsiTheme="majorBidi" w:cstheme="majorBidi"/>
          <w:lang w:val="en-US"/>
        </w:rPr>
        <w:t xml:space="preserve"> </w:t>
      </w:r>
    </w:p>
    <w:p w:rsidR="002E5BFD" w:rsidRDefault="00AE24A2" w:rsidP="00AE24A2">
      <w:pPr>
        <w:pStyle w:val="ListParagraph"/>
        <w:numPr>
          <w:ilvl w:val="0"/>
          <w:numId w:val="10"/>
        </w:numPr>
        <w:spacing w:line="360" w:lineRule="auto"/>
        <w:ind w:left="1418" w:hanging="284"/>
        <w:jc w:val="both"/>
        <w:rPr>
          <w:rFonts w:asciiTheme="majorBidi" w:hAnsiTheme="majorBidi" w:cstheme="majorBidi"/>
          <w:lang w:val="en-US"/>
        </w:rPr>
      </w:pPr>
      <w:r w:rsidRPr="00475FCF">
        <w:rPr>
          <w:rFonts w:asciiTheme="majorBidi" w:hAnsiTheme="majorBidi" w:cstheme="majorBidi"/>
          <w:lang w:val="en-US"/>
        </w:rPr>
        <w:t xml:space="preserve"> (Mengerjakan </w:t>
      </w:r>
      <w:r w:rsidR="002E5BFD" w:rsidRPr="00475FCF">
        <w:rPr>
          <w:rFonts w:asciiTheme="majorBidi" w:hAnsiTheme="majorBidi" w:cstheme="majorBidi"/>
          <w:lang w:val="en-US"/>
        </w:rPr>
        <w:t>presentasi)</w:t>
      </w:r>
    </w:p>
    <w:p w:rsidR="00904F60" w:rsidRPr="00475FCF" w:rsidRDefault="00904F60" w:rsidP="00904F60">
      <w:pPr>
        <w:pStyle w:val="ListParagraph"/>
        <w:spacing w:line="360" w:lineRule="auto"/>
        <w:ind w:left="1418"/>
        <w:jc w:val="both"/>
        <w:rPr>
          <w:rFonts w:asciiTheme="majorBidi" w:hAnsiTheme="majorBidi" w:cstheme="majorBidi"/>
          <w:lang w:val="en-US"/>
        </w:rPr>
      </w:pPr>
    </w:p>
    <w:p w:rsidR="001968FD" w:rsidRPr="00475FCF" w:rsidRDefault="001968FD" w:rsidP="001968FD">
      <w:pPr>
        <w:pStyle w:val="ListParagraph"/>
        <w:spacing w:line="360" w:lineRule="auto"/>
        <w:ind w:left="1418"/>
        <w:jc w:val="both"/>
        <w:rPr>
          <w:rFonts w:asciiTheme="majorBidi" w:hAnsiTheme="majorBidi" w:cstheme="majorBidi"/>
          <w:sz w:val="2"/>
          <w:lang w:val="en-US"/>
        </w:rPr>
      </w:pPr>
    </w:p>
    <w:p w:rsidR="000D3197" w:rsidRPr="00475FCF" w:rsidRDefault="000D3197" w:rsidP="00ED3924">
      <w:pPr>
        <w:pStyle w:val="ListParagraph"/>
        <w:numPr>
          <w:ilvl w:val="0"/>
          <w:numId w:val="2"/>
        </w:numPr>
        <w:spacing w:line="360" w:lineRule="auto"/>
        <w:ind w:left="284"/>
        <w:jc w:val="both"/>
        <w:rPr>
          <w:rFonts w:asciiTheme="majorBidi" w:hAnsiTheme="majorBidi" w:cstheme="majorBidi"/>
          <w:b/>
          <w:bCs/>
        </w:rPr>
      </w:pPr>
      <w:r w:rsidRPr="00475FCF">
        <w:rPr>
          <w:rFonts w:asciiTheme="majorBidi" w:hAnsiTheme="majorBidi" w:cstheme="majorBidi"/>
          <w:b/>
          <w:bCs/>
        </w:rPr>
        <w:t>PEDOMAN KHUSUS KEGIATAN</w:t>
      </w:r>
      <w:r w:rsidR="00AE24A2" w:rsidRPr="00475FCF">
        <w:rPr>
          <w:rFonts w:asciiTheme="majorBidi" w:hAnsiTheme="majorBidi" w:cstheme="majorBidi"/>
          <w:b/>
          <w:bCs/>
          <w:lang w:val="id-ID"/>
        </w:rPr>
        <w:t xml:space="preserve"> (TAHAPAN OLIMPIADE)</w:t>
      </w:r>
    </w:p>
    <w:p w:rsidR="00131BF7" w:rsidRPr="00475FCF" w:rsidRDefault="00131BF7" w:rsidP="00B95A39">
      <w:pPr>
        <w:tabs>
          <w:tab w:val="left" w:pos="851"/>
        </w:tabs>
        <w:spacing w:line="360" w:lineRule="auto"/>
        <w:ind w:left="284"/>
        <w:jc w:val="both"/>
      </w:pPr>
      <w:r w:rsidRPr="00475FCF">
        <w:rPr>
          <w:lang w:val="id-ID"/>
        </w:rPr>
        <w:tab/>
      </w:r>
      <w:r w:rsidRPr="00475FCF">
        <w:t xml:space="preserve">Olimpiade Akuntansi </w:t>
      </w:r>
      <w:r w:rsidRPr="00475FCF">
        <w:rPr>
          <w:lang w:val="id-ID"/>
        </w:rPr>
        <w:t xml:space="preserve">Se-Jawa Timur </w:t>
      </w:r>
      <w:r w:rsidR="006A021D" w:rsidRPr="00475FCF">
        <w:t xml:space="preserve"> tahun 201</w:t>
      </w:r>
      <w:r w:rsidR="006A021D" w:rsidRPr="00475FCF">
        <w:rPr>
          <w:lang w:val="id-ID"/>
        </w:rPr>
        <w:t>6</w:t>
      </w:r>
      <w:r w:rsidRPr="00475FCF">
        <w:t xml:space="preserve"> terdiri dari </w:t>
      </w:r>
      <w:r w:rsidRPr="00475FCF">
        <w:rPr>
          <w:lang w:val="id-ID"/>
        </w:rPr>
        <w:t>3</w:t>
      </w:r>
      <w:r w:rsidRPr="00475FCF">
        <w:t xml:space="preserve"> Babak untuk masing-masing kategori yang terdiri dari :</w:t>
      </w:r>
    </w:p>
    <w:p w:rsidR="007E7F05" w:rsidRPr="00475FCF" w:rsidRDefault="00131BF7" w:rsidP="007E7F05">
      <w:pPr>
        <w:numPr>
          <w:ilvl w:val="0"/>
          <w:numId w:val="22"/>
        </w:numPr>
        <w:spacing w:line="360" w:lineRule="auto"/>
        <w:ind w:left="567" w:hanging="283"/>
        <w:jc w:val="both"/>
        <w:rPr>
          <w:b/>
        </w:rPr>
      </w:pPr>
      <w:r w:rsidRPr="00475FCF">
        <w:rPr>
          <w:b/>
        </w:rPr>
        <w:t>BABAK PENYISIHAN</w:t>
      </w:r>
    </w:p>
    <w:p w:rsidR="00131BF7" w:rsidRPr="00475FCF" w:rsidRDefault="007E7F05" w:rsidP="007E7F05">
      <w:pPr>
        <w:tabs>
          <w:tab w:val="left" w:pos="851"/>
        </w:tabs>
        <w:spacing w:line="360" w:lineRule="auto"/>
        <w:ind w:left="567"/>
        <w:jc w:val="both"/>
        <w:rPr>
          <w:b/>
        </w:rPr>
      </w:pPr>
      <w:r w:rsidRPr="00475FCF">
        <w:rPr>
          <w:b/>
          <w:lang w:val="id-ID"/>
        </w:rPr>
        <w:tab/>
      </w:r>
      <w:r w:rsidR="00131BF7" w:rsidRPr="00475FCF">
        <w:rPr>
          <w:b/>
          <w:u w:val="single"/>
        </w:rPr>
        <w:t>Kategori SMA dan SMK</w:t>
      </w:r>
    </w:p>
    <w:p w:rsidR="00131BF7" w:rsidRPr="00475FCF" w:rsidRDefault="00131BF7" w:rsidP="00131BF7">
      <w:pPr>
        <w:tabs>
          <w:tab w:val="left" w:pos="3510"/>
          <w:tab w:val="left" w:pos="3600"/>
          <w:tab w:val="left" w:pos="4140"/>
        </w:tabs>
        <w:spacing w:line="360" w:lineRule="auto"/>
        <w:ind w:left="3960" w:hanging="2880"/>
        <w:jc w:val="both"/>
      </w:pPr>
      <w:r w:rsidRPr="00475FCF">
        <w:t>Jenis Soal</w:t>
      </w:r>
      <w:r w:rsidRPr="00475FCF">
        <w:tab/>
        <w:t>:</w:t>
      </w:r>
      <w:r w:rsidRPr="00475FCF">
        <w:tab/>
      </w:r>
      <w:r w:rsidRPr="00475FCF">
        <w:tab/>
        <w:t xml:space="preserve">Multiple Choice dan Fill in the Blank </w:t>
      </w:r>
      <w:r w:rsidRPr="00475FCF">
        <w:rPr>
          <w:lang w:val="id-ID"/>
        </w:rPr>
        <w:t>(</w:t>
      </w:r>
      <w:r w:rsidRPr="00475FCF">
        <w:t>Bahasa Inggris)</w:t>
      </w:r>
    </w:p>
    <w:p w:rsidR="00131BF7" w:rsidRPr="00475FCF" w:rsidRDefault="004F42D6" w:rsidP="004F42D6">
      <w:pPr>
        <w:tabs>
          <w:tab w:val="left" w:pos="3510"/>
          <w:tab w:val="left" w:pos="3960"/>
          <w:tab w:val="left" w:pos="4320"/>
        </w:tabs>
        <w:spacing w:line="360" w:lineRule="auto"/>
        <w:ind w:left="1080"/>
        <w:jc w:val="both"/>
        <w:rPr>
          <w:lang w:val="id-ID"/>
        </w:rPr>
      </w:pPr>
      <w:r w:rsidRPr="00475FCF">
        <w:t>Jumlah Soal</w:t>
      </w:r>
      <w:r w:rsidRPr="00475FCF">
        <w:tab/>
        <w:t>:</w:t>
      </w:r>
      <w:r w:rsidRPr="00475FCF">
        <w:tab/>
        <w:t xml:space="preserve">-    </w:t>
      </w:r>
      <w:r w:rsidRPr="00475FCF">
        <w:rPr>
          <w:lang w:val="id-ID"/>
        </w:rPr>
        <w:t>20</w:t>
      </w:r>
      <w:r w:rsidR="00896940" w:rsidRPr="00475FCF">
        <w:rPr>
          <w:lang w:val="id-ID"/>
        </w:rPr>
        <w:t xml:space="preserve"> </w:t>
      </w:r>
      <w:r w:rsidR="00431860" w:rsidRPr="00475FCF">
        <w:rPr>
          <w:lang w:val="id-ID"/>
        </w:rPr>
        <w:t>Soal Mudah</w:t>
      </w:r>
    </w:p>
    <w:p w:rsidR="00431860" w:rsidRPr="00475FCF" w:rsidRDefault="004F42D6" w:rsidP="00131BF7">
      <w:pPr>
        <w:numPr>
          <w:ilvl w:val="0"/>
          <w:numId w:val="23"/>
        </w:numPr>
        <w:tabs>
          <w:tab w:val="left" w:pos="3510"/>
          <w:tab w:val="left" w:pos="3960"/>
        </w:tabs>
        <w:spacing w:line="360" w:lineRule="auto"/>
        <w:jc w:val="both"/>
      </w:pPr>
      <w:r w:rsidRPr="00475FCF">
        <w:rPr>
          <w:lang w:val="id-ID"/>
        </w:rPr>
        <w:t>20</w:t>
      </w:r>
      <w:r w:rsidR="00AC35BA" w:rsidRPr="00475FCF">
        <w:rPr>
          <w:lang w:val="id-ID"/>
        </w:rPr>
        <w:t xml:space="preserve"> Soal Se</w:t>
      </w:r>
      <w:r w:rsidR="00431860" w:rsidRPr="00475FCF">
        <w:rPr>
          <w:lang w:val="id-ID"/>
        </w:rPr>
        <w:t>dang</w:t>
      </w:r>
    </w:p>
    <w:p w:rsidR="00131BF7" w:rsidRPr="00475FCF" w:rsidRDefault="00131BF7" w:rsidP="00131BF7">
      <w:pPr>
        <w:numPr>
          <w:ilvl w:val="0"/>
          <w:numId w:val="23"/>
        </w:numPr>
        <w:tabs>
          <w:tab w:val="left" w:pos="3510"/>
          <w:tab w:val="left" w:pos="3960"/>
        </w:tabs>
        <w:spacing w:line="360" w:lineRule="auto"/>
        <w:jc w:val="both"/>
      </w:pPr>
      <w:r w:rsidRPr="00475FCF">
        <w:t>10 soal Fill in the Blank</w:t>
      </w:r>
    </w:p>
    <w:p w:rsidR="00AF5A46" w:rsidRPr="00475FCF" w:rsidRDefault="00131BF7" w:rsidP="00AF5A46">
      <w:pPr>
        <w:tabs>
          <w:tab w:val="left" w:pos="3510"/>
          <w:tab w:val="left" w:pos="3960"/>
        </w:tabs>
        <w:spacing w:line="360" w:lineRule="auto"/>
        <w:ind w:left="1080"/>
        <w:jc w:val="both"/>
        <w:rPr>
          <w:lang w:val="id-ID"/>
        </w:rPr>
      </w:pPr>
      <w:r w:rsidRPr="00475FCF">
        <w:t>Durasi</w:t>
      </w:r>
      <w:r w:rsidRPr="00475FCF">
        <w:tab/>
        <w:t>:</w:t>
      </w:r>
      <w:r w:rsidRPr="00475FCF">
        <w:tab/>
      </w:r>
      <w:r w:rsidR="00431860" w:rsidRPr="00475FCF">
        <w:rPr>
          <w:lang w:val="id-ID"/>
        </w:rPr>
        <w:t>60</w:t>
      </w:r>
      <w:r w:rsidRPr="00475FCF">
        <w:t xml:space="preserve"> menit</w:t>
      </w:r>
    </w:p>
    <w:p w:rsidR="00AC599D" w:rsidRPr="002245FF" w:rsidRDefault="00AC6940" w:rsidP="00AF5A46">
      <w:pPr>
        <w:tabs>
          <w:tab w:val="left" w:pos="3510"/>
          <w:tab w:val="left" w:pos="3960"/>
        </w:tabs>
        <w:spacing w:line="360" w:lineRule="auto"/>
        <w:ind w:left="567"/>
        <w:jc w:val="both"/>
        <w:rPr>
          <w:rFonts w:asciiTheme="majorBidi" w:hAnsiTheme="majorBidi" w:cstheme="majorBidi"/>
          <w:lang w:val="en-US"/>
        </w:rPr>
      </w:pPr>
      <w:r w:rsidRPr="00475FCF">
        <w:rPr>
          <w:rFonts w:asciiTheme="majorBidi" w:hAnsiTheme="majorBidi" w:cstheme="majorBidi"/>
          <w:lang w:val="en-US"/>
        </w:rPr>
        <w:t>Setiap</w:t>
      </w:r>
      <w:r w:rsidR="00ED4B9E" w:rsidRPr="00475FCF">
        <w:rPr>
          <w:rFonts w:asciiTheme="majorBidi" w:hAnsiTheme="majorBidi" w:cstheme="majorBidi"/>
          <w:lang w:val="en-US"/>
        </w:rPr>
        <w:t xml:space="preserve"> </w:t>
      </w:r>
      <w:r w:rsidR="002E5BFD" w:rsidRPr="00475FCF">
        <w:rPr>
          <w:rFonts w:asciiTheme="majorBidi" w:hAnsiTheme="majorBidi" w:cstheme="majorBidi"/>
          <w:lang w:val="en-US"/>
        </w:rPr>
        <w:t>peserta</w:t>
      </w:r>
      <w:r w:rsidR="00ED4B9E" w:rsidRPr="00475FCF">
        <w:rPr>
          <w:rFonts w:asciiTheme="majorBidi" w:hAnsiTheme="majorBidi" w:cstheme="majorBidi"/>
          <w:lang w:val="en-US"/>
        </w:rPr>
        <w:t xml:space="preserve"> </w:t>
      </w:r>
      <w:r w:rsidRPr="00475FCF">
        <w:rPr>
          <w:rFonts w:asciiTheme="majorBidi" w:hAnsiTheme="majorBidi" w:cstheme="majorBidi"/>
          <w:lang w:val="en-US"/>
        </w:rPr>
        <w:t>melaksanakan</w:t>
      </w:r>
      <w:r w:rsidR="00ED4B9E" w:rsidRPr="00475FCF">
        <w:rPr>
          <w:rFonts w:asciiTheme="majorBidi" w:hAnsiTheme="majorBidi" w:cstheme="majorBidi"/>
          <w:lang w:val="en-US"/>
        </w:rPr>
        <w:t xml:space="preserve"> </w:t>
      </w:r>
      <w:r w:rsidR="002E5BFD" w:rsidRPr="00475FCF">
        <w:rPr>
          <w:rFonts w:asciiTheme="majorBidi" w:hAnsiTheme="majorBidi" w:cstheme="majorBidi"/>
          <w:lang w:val="en-US"/>
        </w:rPr>
        <w:t>babak</w:t>
      </w:r>
      <w:r w:rsidR="00ED4B9E" w:rsidRPr="00475FCF">
        <w:rPr>
          <w:rFonts w:asciiTheme="majorBidi" w:hAnsiTheme="majorBidi" w:cstheme="majorBidi"/>
          <w:lang w:val="en-US"/>
        </w:rPr>
        <w:t xml:space="preserve"> </w:t>
      </w:r>
      <w:r w:rsidR="002E5BFD" w:rsidRPr="00475FCF">
        <w:rPr>
          <w:rFonts w:asciiTheme="majorBidi" w:hAnsiTheme="majorBidi" w:cstheme="majorBidi"/>
          <w:lang w:val="en-US"/>
        </w:rPr>
        <w:t>penyisihan</w:t>
      </w:r>
      <w:r w:rsidR="00ED4B9E" w:rsidRPr="00475FCF">
        <w:rPr>
          <w:rFonts w:asciiTheme="majorBidi" w:hAnsiTheme="majorBidi" w:cstheme="majorBidi"/>
          <w:lang w:val="en-US"/>
        </w:rPr>
        <w:t xml:space="preserve"> </w:t>
      </w:r>
      <w:r w:rsidRPr="00475FCF">
        <w:rPr>
          <w:rFonts w:asciiTheme="majorBidi" w:hAnsiTheme="majorBidi" w:cstheme="majorBidi"/>
          <w:lang w:val="en-US"/>
        </w:rPr>
        <w:t>(</w:t>
      </w:r>
      <w:r w:rsidRPr="00475FCF">
        <w:rPr>
          <w:rFonts w:asciiTheme="majorBidi" w:hAnsiTheme="majorBidi" w:cstheme="majorBidi"/>
          <w:lang w:val="id-ID"/>
        </w:rPr>
        <w:t xml:space="preserve">tes </w:t>
      </w:r>
      <w:r w:rsidRPr="00475FCF">
        <w:rPr>
          <w:rFonts w:asciiTheme="majorBidi" w:hAnsiTheme="majorBidi" w:cstheme="majorBidi"/>
          <w:i/>
          <w:lang w:val="id-ID"/>
        </w:rPr>
        <w:t>Multiple Choice</w:t>
      </w:r>
      <w:r w:rsidR="00AF5A46" w:rsidRPr="00475FCF">
        <w:rPr>
          <w:rFonts w:asciiTheme="majorBidi" w:hAnsiTheme="majorBidi" w:cstheme="majorBidi"/>
          <w:i/>
          <w:lang w:val="id-ID"/>
        </w:rPr>
        <w:t xml:space="preserve"> </w:t>
      </w:r>
      <w:r w:rsidR="00AF5A46" w:rsidRPr="00475FCF">
        <w:rPr>
          <w:rFonts w:asciiTheme="majorBidi" w:hAnsiTheme="majorBidi" w:cstheme="majorBidi"/>
          <w:lang w:val="id-ID"/>
        </w:rPr>
        <w:t>dan</w:t>
      </w:r>
      <w:r w:rsidR="00AF5A46" w:rsidRPr="00475FCF">
        <w:rPr>
          <w:rFonts w:asciiTheme="majorBidi" w:hAnsiTheme="majorBidi" w:cstheme="majorBidi"/>
          <w:i/>
          <w:iCs/>
          <w:lang w:val="id-ID"/>
        </w:rPr>
        <w:t xml:space="preserve"> </w:t>
      </w:r>
      <w:r w:rsidR="00AF5A46" w:rsidRPr="00475FCF">
        <w:rPr>
          <w:i/>
          <w:iCs/>
        </w:rPr>
        <w:t>Fill in the Blank</w:t>
      </w:r>
      <w:r w:rsidR="00AF5A46" w:rsidRPr="00475FCF">
        <w:rPr>
          <w:rFonts w:asciiTheme="majorBidi" w:hAnsiTheme="majorBidi" w:cstheme="majorBidi"/>
          <w:lang w:val="en-US"/>
        </w:rPr>
        <w:t>)</w:t>
      </w:r>
      <w:r w:rsidR="00AF5A46" w:rsidRPr="00475FCF">
        <w:rPr>
          <w:rFonts w:asciiTheme="majorBidi" w:hAnsiTheme="majorBidi" w:cstheme="majorBidi"/>
          <w:lang w:val="id-ID"/>
        </w:rPr>
        <w:t xml:space="preserve"> </w:t>
      </w:r>
      <w:r w:rsidR="008E20D7" w:rsidRPr="00475FCF">
        <w:rPr>
          <w:rFonts w:asciiTheme="majorBidi" w:hAnsiTheme="majorBidi" w:cstheme="majorBidi"/>
          <w:lang w:val="en-US"/>
        </w:rPr>
        <w:t>diambil</w:t>
      </w:r>
      <w:r w:rsidR="00155F6B" w:rsidRPr="00475FCF">
        <w:rPr>
          <w:rFonts w:asciiTheme="majorBidi" w:hAnsiTheme="majorBidi" w:cstheme="majorBidi"/>
          <w:lang w:val="id-ID"/>
        </w:rPr>
        <w:t xml:space="preserve"> </w:t>
      </w:r>
      <w:r w:rsidR="00CA6D54" w:rsidRPr="00475FCF">
        <w:rPr>
          <w:rFonts w:asciiTheme="majorBidi" w:hAnsiTheme="majorBidi" w:cstheme="majorBidi"/>
          <w:b/>
          <w:bCs/>
          <w:lang w:val="en-US"/>
        </w:rPr>
        <w:t xml:space="preserve">20% </w:t>
      </w:r>
      <w:r w:rsidR="00CA6D54" w:rsidRPr="00475FCF">
        <w:rPr>
          <w:rFonts w:asciiTheme="majorBidi" w:hAnsiTheme="majorBidi" w:cstheme="majorBidi"/>
          <w:lang w:val="en-US"/>
        </w:rPr>
        <w:t xml:space="preserve">dari </w:t>
      </w:r>
      <w:r w:rsidR="00155F6B" w:rsidRPr="00475FCF">
        <w:rPr>
          <w:rFonts w:asciiTheme="majorBidi" w:hAnsiTheme="majorBidi" w:cstheme="majorBidi"/>
          <w:lang w:val="id-ID"/>
        </w:rPr>
        <w:t>keseluruhan</w:t>
      </w:r>
      <w:r w:rsidR="00AF5A46" w:rsidRPr="00475FCF">
        <w:rPr>
          <w:rFonts w:asciiTheme="majorBidi" w:hAnsiTheme="majorBidi" w:cstheme="majorBidi"/>
          <w:lang w:val="id-ID"/>
        </w:rPr>
        <w:t xml:space="preserve"> </w:t>
      </w:r>
      <w:r w:rsidR="00CA6D54" w:rsidRPr="00475FCF">
        <w:rPr>
          <w:rFonts w:asciiTheme="majorBidi" w:hAnsiTheme="majorBidi" w:cstheme="majorBidi"/>
          <w:lang w:val="en-US"/>
        </w:rPr>
        <w:t xml:space="preserve">peserta </w:t>
      </w:r>
      <w:r w:rsidR="00155F6B" w:rsidRPr="00475FCF">
        <w:rPr>
          <w:rFonts w:asciiTheme="majorBidi" w:hAnsiTheme="majorBidi" w:cstheme="majorBidi"/>
          <w:lang w:val="id-ID"/>
        </w:rPr>
        <w:t xml:space="preserve">Olimpiade Akuntansi atau </w:t>
      </w:r>
      <w:r w:rsidR="00CA6D54" w:rsidRPr="00475FCF">
        <w:rPr>
          <w:rFonts w:asciiTheme="majorBidi" w:hAnsiTheme="majorBidi" w:cstheme="majorBidi"/>
          <w:lang w:val="en-US"/>
        </w:rPr>
        <w:t xml:space="preserve"> </w:t>
      </w:r>
      <w:r w:rsidR="00CA6D54" w:rsidRPr="00475FCF">
        <w:rPr>
          <w:rFonts w:asciiTheme="majorBidi" w:hAnsiTheme="majorBidi" w:cstheme="majorBidi"/>
          <w:lang w:val="en-US"/>
        </w:rPr>
        <w:lastRenderedPageBreak/>
        <w:t>maksimal</w:t>
      </w:r>
      <w:r w:rsidR="008E20D7" w:rsidRPr="00475FCF">
        <w:rPr>
          <w:rFonts w:asciiTheme="majorBidi" w:hAnsiTheme="majorBidi" w:cstheme="majorBidi"/>
          <w:b/>
          <w:lang w:val="id-ID"/>
        </w:rPr>
        <w:t xml:space="preserve"> </w:t>
      </w:r>
      <w:r w:rsidR="00155F6B" w:rsidRPr="00475FCF">
        <w:rPr>
          <w:rFonts w:asciiTheme="majorBidi" w:hAnsiTheme="majorBidi" w:cstheme="majorBidi"/>
          <w:b/>
          <w:lang w:val="id-ID"/>
        </w:rPr>
        <w:t>70</w:t>
      </w:r>
      <w:r w:rsidR="002E5BFD" w:rsidRPr="00475FCF">
        <w:rPr>
          <w:rFonts w:asciiTheme="majorBidi" w:hAnsiTheme="majorBidi" w:cstheme="majorBidi"/>
          <w:b/>
          <w:lang w:val="en-US"/>
        </w:rPr>
        <w:t xml:space="preserve"> peserta</w:t>
      </w:r>
      <w:r w:rsidR="002E5BFD" w:rsidRPr="00475FCF">
        <w:rPr>
          <w:rFonts w:asciiTheme="majorBidi" w:hAnsiTheme="majorBidi" w:cstheme="majorBidi"/>
          <w:lang w:val="en-US"/>
        </w:rPr>
        <w:t xml:space="preserve"> </w:t>
      </w:r>
      <w:r w:rsidR="006A021D" w:rsidRPr="00475FCF">
        <w:rPr>
          <w:rFonts w:asciiTheme="majorBidi" w:hAnsiTheme="majorBidi" w:cstheme="majorBidi"/>
          <w:lang w:val="id-ID"/>
        </w:rPr>
        <w:t xml:space="preserve">yang terdiri dari SMA dan SMK </w:t>
      </w:r>
      <w:r w:rsidR="002E5BFD" w:rsidRPr="00475FCF">
        <w:rPr>
          <w:rFonts w:asciiTheme="majorBidi" w:hAnsiTheme="majorBidi" w:cstheme="majorBidi"/>
          <w:lang w:val="en-US"/>
        </w:rPr>
        <w:t>yang berhak</w:t>
      </w:r>
      <w:r w:rsidR="00ED4B9E" w:rsidRPr="00475FCF">
        <w:rPr>
          <w:rFonts w:asciiTheme="majorBidi" w:hAnsiTheme="majorBidi" w:cstheme="majorBidi"/>
          <w:lang w:val="en-US"/>
        </w:rPr>
        <w:t xml:space="preserve"> </w:t>
      </w:r>
      <w:r w:rsidR="002E5BFD" w:rsidRPr="00475FCF">
        <w:rPr>
          <w:rFonts w:asciiTheme="majorBidi" w:hAnsiTheme="majorBidi" w:cstheme="majorBidi"/>
          <w:lang w:val="en-US"/>
        </w:rPr>
        <w:t>lolos</w:t>
      </w:r>
      <w:r w:rsidR="00ED4B9E" w:rsidRPr="00475FCF">
        <w:rPr>
          <w:rFonts w:asciiTheme="majorBidi" w:hAnsiTheme="majorBidi" w:cstheme="majorBidi"/>
          <w:lang w:val="en-US"/>
        </w:rPr>
        <w:t xml:space="preserve"> </w:t>
      </w:r>
      <w:r w:rsidR="002E5BFD" w:rsidRPr="00475FCF">
        <w:rPr>
          <w:rFonts w:asciiTheme="majorBidi" w:hAnsiTheme="majorBidi" w:cstheme="majorBidi"/>
          <w:lang w:val="en-US"/>
        </w:rPr>
        <w:t>dan</w:t>
      </w:r>
      <w:r w:rsidR="00ED4B9E" w:rsidRPr="00475FCF">
        <w:rPr>
          <w:rFonts w:asciiTheme="majorBidi" w:hAnsiTheme="majorBidi" w:cstheme="majorBidi"/>
          <w:lang w:val="en-US"/>
        </w:rPr>
        <w:t xml:space="preserve"> </w:t>
      </w:r>
      <w:r w:rsidR="002E5BFD" w:rsidRPr="00475FCF">
        <w:rPr>
          <w:rFonts w:asciiTheme="majorBidi" w:hAnsiTheme="majorBidi" w:cstheme="majorBidi"/>
          <w:lang w:val="en-US"/>
        </w:rPr>
        <w:t>mengikuti</w:t>
      </w:r>
      <w:r w:rsidR="00ED4B9E" w:rsidRPr="00475FCF">
        <w:rPr>
          <w:rFonts w:asciiTheme="majorBidi" w:hAnsiTheme="majorBidi" w:cstheme="majorBidi"/>
          <w:lang w:val="en-US"/>
        </w:rPr>
        <w:t xml:space="preserve"> </w:t>
      </w:r>
      <w:r w:rsidR="00A84156" w:rsidRPr="00475FCF">
        <w:rPr>
          <w:rFonts w:asciiTheme="majorBidi" w:hAnsiTheme="majorBidi" w:cstheme="majorBidi"/>
          <w:lang w:val="id-ID"/>
        </w:rPr>
        <w:t>B</w:t>
      </w:r>
      <w:r w:rsidR="00A84156" w:rsidRPr="00475FCF">
        <w:rPr>
          <w:rFonts w:asciiTheme="majorBidi" w:hAnsiTheme="majorBidi" w:cstheme="majorBidi"/>
          <w:lang w:val="en-US"/>
        </w:rPr>
        <w:t xml:space="preserve">abak </w:t>
      </w:r>
      <w:r w:rsidR="00A84156" w:rsidRPr="00475FCF">
        <w:rPr>
          <w:rFonts w:asciiTheme="majorBidi" w:hAnsiTheme="majorBidi" w:cstheme="majorBidi"/>
          <w:lang w:val="id-ID"/>
        </w:rPr>
        <w:t>S</w:t>
      </w:r>
      <w:r w:rsidR="00A84156" w:rsidRPr="00475FCF">
        <w:rPr>
          <w:rFonts w:asciiTheme="majorBidi" w:hAnsiTheme="majorBidi" w:cstheme="majorBidi"/>
          <w:lang w:val="en-US"/>
        </w:rPr>
        <w:t>emi</w:t>
      </w:r>
      <w:r w:rsidR="00A84156" w:rsidRPr="00475FCF">
        <w:rPr>
          <w:rFonts w:asciiTheme="majorBidi" w:hAnsiTheme="majorBidi" w:cstheme="majorBidi"/>
          <w:lang w:val="id-ID"/>
        </w:rPr>
        <w:t>-F</w:t>
      </w:r>
      <w:r w:rsidR="002E5BFD" w:rsidRPr="00475FCF">
        <w:rPr>
          <w:rFonts w:asciiTheme="majorBidi" w:hAnsiTheme="majorBidi" w:cstheme="majorBidi"/>
          <w:lang w:val="en-US"/>
        </w:rPr>
        <w:t>inal</w:t>
      </w:r>
      <w:r w:rsidR="006844A7" w:rsidRPr="00475FCF">
        <w:rPr>
          <w:rFonts w:asciiTheme="majorBidi" w:hAnsiTheme="majorBidi" w:cstheme="majorBidi"/>
          <w:lang w:val="en-US"/>
        </w:rPr>
        <w:t>.</w:t>
      </w:r>
    </w:p>
    <w:p w:rsidR="00AC6940" w:rsidRPr="00475FCF" w:rsidRDefault="00AC6940" w:rsidP="00AF5A46">
      <w:pPr>
        <w:pStyle w:val="ListParagraph"/>
        <w:numPr>
          <w:ilvl w:val="0"/>
          <w:numId w:val="22"/>
        </w:numPr>
        <w:spacing w:line="360" w:lineRule="auto"/>
        <w:ind w:left="567" w:hanging="283"/>
        <w:jc w:val="both"/>
        <w:rPr>
          <w:rFonts w:asciiTheme="majorBidi" w:hAnsiTheme="majorBidi" w:cstheme="majorBidi"/>
          <w:b/>
          <w:bCs/>
          <w:lang w:val="id-ID"/>
        </w:rPr>
      </w:pPr>
      <w:r w:rsidRPr="00475FCF">
        <w:rPr>
          <w:rFonts w:asciiTheme="majorBidi" w:hAnsiTheme="majorBidi" w:cstheme="majorBidi"/>
          <w:b/>
          <w:bCs/>
          <w:lang w:val="id-ID"/>
        </w:rPr>
        <w:t>B</w:t>
      </w:r>
      <w:r w:rsidR="00AF5A46" w:rsidRPr="00475FCF">
        <w:rPr>
          <w:rFonts w:asciiTheme="majorBidi" w:hAnsiTheme="majorBidi" w:cstheme="majorBidi"/>
          <w:b/>
          <w:bCs/>
          <w:lang w:val="id-ID"/>
        </w:rPr>
        <w:t>ABAK SEMI-FINAL</w:t>
      </w:r>
    </w:p>
    <w:p w:rsidR="00F51E33" w:rsidRPr="00475FCF" w:rsidRDefault="00F51E33" w:rsidP="00B95A39">
      <w:pPr>
        <w:spacing w:line="360" w:lineRule="auto"/>
        <w:ind w:left="567" w:firstLine="567"/>
        <w:jc w:val="both"/>
      </w:pPr>
      <w:r w:rsidRPr="00475FCF">
        <w:t xml:space="preserve">Peserta yang mengikuti Babak </w:t>
      </w:r>
      <w:r w:rsidR="00B95A39" w:rsidRPr="00475FCF">
        <w:rPr>
          <w:lang w:val="id-ID"/>
        </w:rPr>
        <w:t xml:space="preserve">Semi </w:t>
      </w:r>
      <w:r w:rsidRPr="00475FCF">
        <w:t>Final ad</w:t>
      </w:r>
      <w:r w:rsidR="00B95A39" w:rsidRPr="00475FCF">
        <w:t xml:space="preserve">alah peserta yang masuk dalam </w:t>
      </w:r>
      <w:r w:rsidR="00B95A39" w:rsidRPr="00475FCF">
        <w:rPr>
          <w:lang w:val="id-ID"/>
        </w:rPr>
        <w:t>70</w:t>
      </w:r>
      <w:r w:rsidRPr="00475FCF">
        <w:t xml:space="preserve"> Besar dari Babak Penyisihan untuk masing-masing kategori, dengan ketentuan sebagai berikut :</w:t>
      </w:r>
    </w:p>
    <w:p w:rsidR="00F51E33" w:rsidRPr="00475FCF" w:rsidRDefault="00F51E33" w:rsidP="007E7F05">
      <w:pPr>
        <w:spacing w:line="360" w:lineRule="auto"/>
        <w:ind w:left="1134" w:hanging="283"/>
        <w:jc w:val="both"/>
        <w:rPr>
          <w:b/>
          <w:u w:val="single"/>
        </w:rPr>
      </w:pPr>
      <w:r w:rsidRPr="00475FCF">
        <w:rPr>
          <w:b/>
          <w:u w:val="single"/>
        </w:rPr>
        <w:t>Kategori SMA</w:t>
      </w:r>
    </w:p>
    <w:p w:rsidR="00F51E33" w:rsidRPr="00475FCF" w:rsidRDefault="00F51E33" w:rsidP="007E7F05">
      <w:pPr>
        <w:spacing w:line="360" w:lineRule="auto"/>
        <w:ind w:left="1080"/>
        <w:jc w:val="both"/>
      </w:pPr>
      <w:r w:rsidRPr="00475FCF">
        <w:t xml:space="preserve">Babak </w:t>
      </w:r>
      <w:r w:rsidR="007E7F05" w:rsidRPr="00475FCF">
        <w:rPr>
          <w:lang w:val="id-ID"/>
        </w:rPr>
        <w:t xml:space="preserve">Semi </w:t>
      </w:r>
      <w:r w:rsidRPr="00475FCF">
        <w:t>Final u</w:t>
      </w:r>
      <w:r w:rsidR="007E7F05" w:rsidRPr="00475FCF">
        <w:t xml:space="preserve">ntuk Kategori SMA terdiri dari </w:t>
      </w:r>
      <w:r w:rsidR="007E7F05" w:rsidRPr="00475FCF">
        <w:rPr>
          <w:lang w:val="id-ID"/>
        </w:rPr>
        <w:t>2</w:t>
      </w:r>
      <w:r w:rsidRPr="00475FCF">
        <w:t xml:space="preserve"> Tahap , yaitu </w:t>
      </w:r>
      <w:r w:rsidR="007E7F05" w:rsidRPr="00475FCF">
        <w:rPr>
          <w:rFonts w:asciiTheme="majorBidi" w:hAnsiTheme="majorBidi" w:cstheme="majorBidi"/>
          <w:i/>
          <w:iCs/>
          <w:lang w:val="en-US"/>
        </w:rPr>
        <w:t xml:space="preserve">Mengerjakan </w:t>
      </w:r>
      <w:r w:rsidR="007E7F05" w:rsidRPr="00475FCF">
        <w:rPr>
          <w:rFonts w:asciiTheme="majorBidi" w:hAnsiTheme="majorBidi" w:cstheme="majorBidi"/>
          <w:i/>
          <w:iCs/>
          <w:lang w:val="id-ID"/>
        </w:rPr>
        <w:t>S</w:t>
      </w:r>
      <w:r w:rsidR="007E7F05" w:rsidRPr="00475FCF">
        <w:rPr>
          <w:rFonts w:asciiTheme="majorBidi" w:hAnsiTheme="majorBidi" w:cstheme="majorBidi"/>
          <w:i/>
          <w:iCs/>
          <w:lang w:val="en-US"/>
        </w:rPr>
        <w:t xml:space="preserve">oal </w:t>
      </w:r>
      <w:r w:rsidR="007E7F05" w:rsidRPr="00475FCF">
        <w:rPr>
          <w:rFonts w:asciiTheme="majorBidi" w:hAnsiTheme="majorBidi" w:cstheme="majorBidi"/>
          <w:i/>
          <w:iCs/>
          <w:lang w:val="id-ID"/>
        </w:rPr>
        <w:t>E</w:t>
      </w:r>
      <w:r w:rsidR="007E7F05" w:rsidRPr="00475FCF">
        <w:rPr>
          <w:rFonts w:asciiTheme="majorBidi" w:hAnsiTheme="majorBidi" w:cstheme="majorBidi"/>
          <w:i/>
          <w:iCs/>
          <w:lang w:val="en-US"/>
        </w:rPr>
        <w:t>sai</w:t>
      </w:r>
      <w:r w:rsidR="007E7F05" w:rsidRPr="00475FCF">
        <w:t xml:space="preserve"> </w:t>
      </w:r>
      <w:r w:rsidR="007E7F05" w:rsidRPr="00475FCF">
        <w:rPr>
          <w:lang w:val="id-ID"/>
        </w:rPr>
        <w:t xml:space="preserve">dan </w:t>
      </w:r>
      <w:r w:rsidR="007E7F05" w:rsidRPr="00475FCF">
        <w:rPr>
          <w:rFonts w:asciiTheme="majorBidi" w:hAnsiTheme="majorBidi" w:cstheme="majorBidi"/>
          <w:i/>
          <w:iCs/>
          <w:lang w:val="id-ID"/>
        </w:rPr>
        <w:t>Mengerjakan Siklus Akuntansi</w:t>
      </w:r>
      <w:r w:rsidR="007E7F05" w:rsidRPr="00475FCF">
        <w:t xml:space="preserve"> </w:t>
      </w:r>
      <w:r w:rsidRPr="00475FCF">
        <w:t>dengan ketentuan sebagai berikut :</w:t>
      </w:r>
    </w:p>
    <w:p w:rsidR="00FD2061" w:rsidRPr="00475FCF" w:rsidRDefault="00FD2061" w:rsidP="00F51E33">
      <w:pPr>
        <w:tabs>
          <w:tab w:val="left" w:pos="3510"/>
          <w:tab w:val="left" w:pos="3960"/>
        </w:tabs>
        <w:spacing w:line="360" w:lineRule="auto"/>
        <w:ind w:left="1080"/>
        <w:jc w:val="both"/>
        <w:rPr>
          <w:b/>
          <w:bCs/>
          <w:lang w:val="id-ID"/>
        </w:rPr>
      </w:pPr>
      <w:r w:rsidRPr="00475FCF">
        <w:rPr>
          <w:b/>
          <w:bCs/>
          <w:lang w:val="id-ID"/>
        </w:rPr>
        <w:t xml:space="preserve">Tahap I </w:t>
      </w:r>
    </w:p>
    <w:p w:rsidR="00F51E33" w:rsidRPr="00475FCF" w:rsidRDefault="00F51E33" w:rsidP="00FD2061">
      <w:pPr>
        <w:tabs>
          <w:tab w:val="left" w:pos="3510"/>
          <w:tab w:val="left" w:pos="3960"/>
        </w:tabs>
        <w:spacing w:line="360" w:lineRule="auto"/>
        <w:ind w:left="1080"/>
        <w:jc w:val="both"/>
        <w:rPr>
          <w:lang w:val="id-ID"/>
        </w:rPr>
      </w:pPr>
      <w:r w:rsidRPr="00475FCF">
        <w:t>Jenis Soal</w:t>
      </w:r>
      <w:r w:rsidRPr="00475FCF">
        <w:tab/>
        <w:t>:</w:t>
      </w:r>
      <w:r w:rsidRPr="00475FCF">
        <w:tab/>
      </w:r>
      <w:r w:rsidR="00FD2061" w:rsidRPr="00475FCF">
        <w:rPr>
          <w:bCs/>
          <w:lang w:val="id-ID"/>
        </w:rPr>
        <w:t>ESAI (Sesuai Kompetensi SMA)</w:t>
      </w:r>
    </w:p>
    <w:p w:rsidR="00F51E33" w:rsidRPr="00475FCF" w:rsidRDefault="00FD2061" w:rsidP="00F51E33">
      <w:pPr>
        <w:tabs>
          <w:tab w:val="left" w:pos="3510"/>
          <w:tab w:val="left" w:pos="3960"/>
        </w:tabs>
        <w:spacing w:line="360" w:lineRule="auto"/>
        <w:ind w:left="1080"/>
        <w:jc w:val="both"/>
        <w:rPr>
          <w:lang w:val="id-ID"/>
        </w:rPr>
      </w:pPr>
      <w:r w:rsidRPr="00475FCF">
        <w:t>Jumlah Soal</w:t>
      </w:r>
      <w:r w:rsidRPr="00475FCF">
        <w:tab/>
        <w:t>:</w:t>
      </w:r>
      <w:r w:rsidRPr="00475FCF">
        <w:tab/>
      </w:r>
      <w:r w:rsidRPr="00475FCF">
        <w:rPr>
          <w:lang w:val="id-ID"/>
        </w:rPr>
        <w:t>10</w:t>
      </w:r>
      <w:r w:rsidR="00F51E33" w:rsidRPr="00475FCF">
        <w:t xml:space="preserve"> soal</w:t>
      </w:r>
      <w:r w:rsidR="00397845" w:rsidRPr="00475FCF">
        <w:rPr>
          <w:lang w:val="id-ID"/>
        </w:rPr>
        <w:t xml:space="preserve"> (5 Soal Mudah dan 5 Soal Sullit)</w:t>
      </w:r>
    </w:p>
    <w:p w:rsidR="00F51E33" w:rsidRPr="00475FCF" w:rsidRDefault="00FD2061" w:rsidP="00F51E33">
      <w:pPr>
        <w:tabs>
          <w:tab w:val="left" w:pos="3510"/>
          <w:tab w:val="left" w:pos="3960"/>
        </w:tabs>
        <w:spacing w:line="360" w:lineRule="auto"/>
        <w:ind w:left="1080"/>
        <w:jc w:val="both"/>
      </w:pPr>
      <w:r w:rsidRPr="00475FCF">
        <w:t>Durasi</w:t>
      </w:r>
      <w:r w:rsidRPr="00475FCF">
        <w:tab/>
        <w:t>:</w:t>
      </w:r>
      <w:r w:rsidRPr="00475FCF">
        <w:tab/>
      </w:r>
      <w:r w:rsidRPr="00475FCF">
        <w:rPr>
          <w:lang w:val="id-ID"/>
        </w:rPr>
        <w:t>6</w:t>
      </w:r>
      <w:r w:rsidR="00F51E33" w:rsidRPr="00475FCF">
        <w:t>0 menit</w:t>
      </w:r>
    </w:p>
    <w:p w:rsidR="001058F3" w:rsidRPr="00475FCF" w:rsidRDefault="00F51E33" w:rsidP="001058F3">
      <w:pPr>
        <w:tabs>
          <w:tab w:val="left" w:pos="3510"/>
          <w:tab w:val="left" w:pos="3960"/>
        </w:tabs>
        <w:spacing w:line="360" w:lineRule="auto"/>
        <w:ind w:left="1080"/>
        <w:jc w:val="both"/>
        <w:rPr>
          <w:lang w:val="id-ID"/>
        </w:rPr>
      </w:pPr>
      <w:r w:rsidRPr="00475FCF">
        <w:t>Metode Pengerjaan</w:t>
      </w:r>
      <w:r w:rsidRPr="00475FCF">
        <w:tab/>
        <w:t>:</w:t>
      </w:r>
      <w:r w:rsidRPr="00475FCF">
        <w:tab/>
        <w:t>Manual (tertulis)</w:t>
      </w:r>
    </w:p>
    <w:p w:rsidR="00397845" w:rsidRPr="0007201B" w:rsidRDefault="001058F3" w:rsidP="0007201B">
      <w:pPr>
        <w:tabs>
          <w:tab w:val="left" w:pos="1985"/>
          <w:tab w:val="left" w:pos="3960"/>
        </w:tabs>
        <w:spacing w:line="360" w:lineRule="auto"/>
        <w:ind w:left="1080"/>
        <w:jc w:val="both"/>
        <w:rPr>
          <w:lang w:val="en-US"/>
        </w:rPr>
      </w:pPr>
      <w:r w:rsidRPr="00475FCF">
        <w:rPr>
          <w:lang w:val="id-ID"/>
        </w:rPr>
        <w:tab/>
        <w:t xml:space="preserve">Pada </w:t>
      </w:r>
      <w:r w:rsidR="00FA03B8" w:rsidRPr="00475FCF">
        <w:rPr>
          <w:rFonts w:asciiTheme="majorBidi" w:hAnsiTheme="majorBidi" w:cstheme="majorBidi"/>
          <w:lang w:val="id-ID"/>
        </w:rPr>
        <w:t xml:space="preserve">Babak Semi-Final </w:t>
      </w:r>
      <w:r w:rsidR="005D43DE" w:rsidRPr="00475FCF">
        <w:rPr>
          <w:lang w:val="id-ID"/>
        </w:rPr>
        <w:t>Tahap I akan diambil 15</w:t>
      </w:r>
      <w:r w:rsidRPr="00475FCF">
        <w:rPr>
          <w:lang w:val="id-ID"/>
        </w:rPr>
        <w:t xml:space="preserve"> peserta yang berhak lolos dan mengikuti Tahap II. </w:t>
      </w:r>
    </w:p>
    <w:p w:rsidR="00FD2061" w:rsidRPr="00475FCF" w:rsidRDefault="00FD2061" w:rsidP="00F51E33">
      <w:pPr>
        <w:tabs>
          <w:tab w:val="left" w:pos="3510"/>
          <w:tab w:val="left" w:pos="3960"/>
        </w:tabs>
        <w:spacing w:line="360" w:lineRule="auto"/>
        <w:ind w:left="1080"/>
        <w:jc w:val="both"/>
        <w:rPr>
          <w:lang w:val="id-ID"/>
        </w:rPr>
      </w:pPr>
      <w:r w:rsidRPr="00475FCF">
        <w:rPr>
          <w:lang w:val="id-ID"/>
        </w:rPr>
        <w:t>Tahap II</w:t>
      </w:r>
    </w:p>
    <w:p w:rsidR="00FD2061" w:rsidRPr="00475FCF" w:rsidRDefault="00FD2061" w:rsidP="00FD2061">
      <w:pPr>
        <w:tabs>
          <w:tab w:val="left" w:pos="3510"/>
          <w:tab w:val="left" w:pos="3960"/>
        </w:tabs>
        <w:spacing w:line="360" w:lineRule="auto"/>
        <w:ind w:left="1080"/>
        <w:jc w:val="both"/>
        <w:rPr>
          <w:lang w:val="id-ID"/>
        </w:rPr>
      </w:pPr>
      <w:r w:rsidRPr="00475FCF">
        <w:t>Jenis Soal</w:t>
      </w:r>
      <w:r w:rsidRPr="00475FCF">
        <w:tab/>
        <w:t>:</w:t>
      </w:r>
      <w:r w:rsidRPr="00475FCF">
        <w:tab/>
      </w:r>
      <w:r w:rsidRPr="00475FCF">
        <w:rPr>
          <w:bCs/>
          <w:lang w:val="id-ID"/>
        </w:rPr>
        <w:t>Siklus Akuntansi (Sesuai Kompetensi SMA)</w:t>
      </w:r>
    </w:p>
    <w:p w:rsidR="00FD2061" w:rsidRPr="00475FCF" w:rsidRDefault="00FD2061" w:rsidP="00FD2061">
      <w:pPr>
        <w:tabs>
          <w:tab w:val="left" w:pos="3510"/>
          <w:tab w:val="left" w:pos="3960"/>
        </w:tabs>
        <w:spacing w:line="360" w:lineRule="auto"/>
        <w:ind w:left="1080"/>
        <w:jc w:val="both"/>
      </w:pPr>
      <w:r w:rsidRPr="00475FCF">
        <w:t>Jumlah Soal</w:t>
      </w:r>
      <w:r w:rsidRPr="00475FCF">
        <w:tab/>
        <w:t>:</w:t>
      </w:r>
      <w:r w:rsidRPr="00475FCF">
        <w:tab/>
      </w:r>
      <w:r w:rsidRPr="00475FCF">
        <w:rPr>
          <w:lang w:val="id-ID"/>
        </w:rPr>
        <w:t>1</w:t>
      </w:r>
      <w:r w:rsidRPr="00475FCF">
        <w:t xml:space="preserve"> soal</w:t>
      </w:r>
    </w:p>
    <w:p w:rsidR="00FD2061" w:rsidRPr="00475FCF" w:rsidRDefault="00FD2061" w:rsidP="00FD2061">
      <w:pPr>
        <w:tabs>
          <w:tab w:val="left" w:pos="3510"/>
          <w:tab w:val="left" w:pos="3960"/>
        </w:tabs>
        <w:spacing w:line="360" w:lineRule="auto"/>
        <w:ind w:left="1080"/>
        <w:jc w:val="both"/>
      </w:pPr>
      <w:r w:rsidRPr="00475FCF">
        <w:t>Durasi</w:t>
      </w:r>
      <w:r w:rsidRPr="00475FCF">
        <w:tab/>
        <w:t>:</w:t>
      </w:r>
      <w:r w:rsidRPr="00475FCF">
        <w:tab/>
      </w:r>
      <w:r w:rsidRPr="00475FCF">
        <w:rPr>
          <w:lang w:val="id-ID"/>
        </w:rPr>
        <w:t>12</w:t>
      </w:r>
      <w:r w:rsidRPr="00475FCF">
        <w:t>0 menit</w:t>
      </w:r>
    </w:p>
    <w:p w:rsidR="00FD2061" w:rsidRPr="00475FCF" w:rsidRDefault="00FD2061" w:rsidP="00FD2061">
      <w:pPr>
        <w:tabs>
          <w:tab w:val="left" w:pos="3510"/>
          <w:tab w:val="left" w:pos="3960"/>
        </w:tabs>
        <w:spacing w:line="360" w:lineRule="auto"/>
        <w:ind w:left="1080"/>
        <w:jc w:val="both"/>
        <w:rPr>
          <w:lang w:val="id-ID"/>
        </w:rPr>
      </w:pPr>
      <w:r w:rsidRPr="00475FCF">
        <w:t>Metode Pengerjaan</w:t>
      </w:r>
      <w:r w:rsidRPr="00475FCF">
        <w:tab/>
        <w:t>:</w:t>
      </w:r>
      <w:r w:rsidRPr="00475FCF">
        <w:tab/>
        <w:t>Manual (tertulis)</w:t>
      </w:r>
    </w:p>
    <w:p w:rsidR="001058F3" w:rsidRPr="00904F60" w:rsidRDefault="001058F3" w:rsidP="002245FF">
      <w:pPr>
        <w:tabs>
          <w:tab w:val="left" w:pos="1985"/>
          <w:tab w:val="left" w:pos="3960"/>
        </w:tabs>
        <w:spacing w:line="360" w:lineRule="auto"/>
        <w:ind w:left="1080"/>
        <w:jc w:val="both"/>
        <w:rPr>
          <w:lang w:val="en-US"/>
        </w:rPr>
      </w:pPr>
      <w:r w:rsidRPr="00475FCF">
        <w:rPr>
          <w:lang w:val="id-ID"/>
        </w:rPr>
        <w:tab/>
        <w:t xml:space="preserve">Pada </w:t>
      </w:r>
      <w:r w:rsidR="00FA03B8" w:rsidRPr="00475FCF">
        <w:rPr>
          <w:rFonts w:asciiTheme="majorBidi" w:hAnsiTheme="majorBidi" w:cstheme="majorBidi"/>
          <w:lang w:val="id-ID"/>
        </w:rPr>
        <w:t xml:space="preserve">Babak Semi-Final </w:t>
      </w:r>
      <w:r w:rsidR="005D43DE" w:rsidRPr="00475FCF">
        <w:rPr>
          <w:lang w:val="id-ID"/>
        </w:rPr>
        <w:t>Tahap II akan diambil 5</w:t>
      </w:r>
      <w:r w:rsidRPr="00475FCF">
        <w:rPr>
          <w:lang w:val="id-ID"/>
        </w:rPr>
        <w:t xml:space="preserve"> peserta yang berhak lolos dan mengikuti Babak Final.</w:t>
      </w:r>
      <w:r w:rsidR="00904F60">
        <w:rPr>
          <w:lang w:val="en-US"/>
        </w:rPr>
        <w:br w:type="page"/>
      </w:r>
    </w:p>
    <w:p w:rsidR="00F51E33" w:rsidRPr="00475FCF" w:rsidRDefault="00F51E33" w:rsidP="00397845">
      <w:pPr>
        <w:tabs>
          <w:tab w:val="left" w:pos="3510"/>
          <w:tab w:val="left" w:pos="3960"/>
        </w:tabs>
        <w:spacing w:line="360" w:lineRule="auto"/>
        <w:ind w:left="851"/>
        <w:jc w:val="both"/>
        <w:rPr>
          <w:b/>
          <w:u w:val="single"/>
        </w:rPr>
      </w:pPr>
      <w:r w:rsidRPr="00475FCF">
        <w:rPr>
          <w:b/>
          <w:u w:val="single"/>
        </w:rPr>
        <w:lastRenderedPageBreak/>
        <w:t>Kategori SMK</w:t>
      </w:r>
    </w:p>
    <w:p w:rsidR="00397845" w:rsidRPr="00475FCF" w:rsidRDefault="00397845" w:rsidP="00397845">
      <w:pPr>
        <w:spacing w:line="360" w:lineRule="auto"/>
        <w:ind w:left="1080"/>
        <w:jc w:val="both"/>
      </w:pPr>
      <w:r w:rsidRPr="00475FCF">
        <w:t xml:space="preserve">Babak </w:t>
      </w:r>
      <w:r w:rsidRPr="00475FCF">
        <w:rPr>
          <w:lang w:val="id-ID"/>
        </w:rPr>
        <w:t xml:space="preserve">Semi </w:t>
      </w:r>
      <w:r w:rsidR="00904F60">
        <w:t>Final untuk Kategori SMK</w:t>
      </w:r>
      <w:r w:rsidRPr="00475FCF">
        <w:t xml:space="preserve"> terdiri dari </w:t>
      </w:r>
      <w:r w:rsidRPr="00475FCF">
        <w:rPr>
          <w:lang w:val="id-ID"/>
        </w:rPr>
        <w:t>2</w:t>
      </w:r>
      <w:r w:rsidRPr="00475FCF">
        <w:t xml:space="preserve"> Tahap , yaitu </w:t>
      </w:r>
      <w:r w:rsidRPr="00475FCF">
        <w:rPr>
          <w:rFonts w:asciiTheme="majorBidi" w:hAnsiTheme="majorBidi" w:cstheme="majorBidi"/>
          <w:i/>
          <w:iCs/>
          <w:lang w:val="en-US"/>
        </w:rPr>
        <w:t xml:space="preserve">Mengerjakan </w:t>
      </w:r>
      <w:r w:rsidRPr="00475FCF">
        <w:rPr>
          <w:rFonts w:asciiTheme="majorBidi" w:hAnsiTheme="majorBidi" w:cstheme="majorBidi"/>
          <w:i/>
          <w:iCs/>
          <w:lang w:val="id-ID"/>
        </w:rPr>
        <w:t>S</w:t>
      </w:r>
      <w:r w:rsidRPr="00475FCF">
        <w:rPr>
          <w:rFonts w:asciiTheme="majorBidi" w:hAnsiTheme="majorBidi" w:cstheme="majorBidi"/>
          <w:i/>
          <w:iCs/>
          <w:lang w:val="en-US"/>
        </w:rPr>
        <w:t xml:space="preserve">oal </w:t>
      </w:r>
      <w:r w:rsidRPr="00475FCF">
        <w:rPr>
          <w:rFonts w:asciiTheme="majorBidi" w:hAnsiTheme="majorBidi" w:cstheme="majorBidi"/>
          <w:i/>
          <w:iCs/>
          <w:lang w:val="id-ID"/>
        </w:rPr>
        <w:t>E</w:t>
      </w:r>
      <w:r w:rsidRPr="00475FCF">
        <w:rPr>
          <w:rFonts w:asciiTheme="majorBidi" w:hAnsiTheme="majorBidi" w:cstheme="majorBidi"/>
          <w:i/>
          <w:iCs/>
          <w:lang w:val="en-US"/>
        </w:rPr>
        <w:t>sai</w:t>
      </w:r>
      <w:r w:rsidRPr="00475FCF">
        <w:t xml:space="preserve"> </w:t>
      </w:r>
      <w:r w:rsidRPr="00475FCF">
        <w:rPr>
          <w:lang w:val="id-ID"/>
        </w:rPr>
        <w:t xml:space="preserve">dan </w:t>
      </w:r>
      <w:r w:rsidRPr="00475FCF">
        <w:rPr>
          <w:rFonts w:asciiTheme="majorBidi" w:hAnsiTheme="majorBidi" w:cstheme="majorBidi"/>
          <w:i/>
          <w:iCs/>
          <w:lang w:val="id-ID"/>
        </w:rPr>
        <w:t>Mengerjakan Siklus Akuntansi</w:t>
      </w:r>
      <w:r w:rsidRPr="00475FCF">
        <w:t xml:space="preserve"> dengan ketentuan sebagai berikut :</w:t>
      </w:r>
    </w:p>
    <w:p w:rsidR="00397845" w:rsidRPr="00475FCF" w:rsidRDefault="00397845" w:rsidP="00397845">
      <w:pPr>
        <w:tabs>
          <w:tab w:val="left" w:pos="3510"/>
          <w:tab w:val="left" w:pos="3960"/>
        </w:tabs>
        <w:spacing w:line="360" w:lineRule="auto"/>
        <w:ind w:left="1080"/>
        <w:jc w:val="both"/>
        <w:rPr>
          <w:b/>
          <w:bCs/>
          <w:lang w:val="id-ID"/>
        </w:rPr>
      </w:pPr>
      <w:r w:rsidRPr="00475FCF">
        <w:rPr>
          <w:b/>
          <w:bCs/>
          <w:lang w:val="id-ID"/>
        </w:rPr>
        <w:t xml:space="preserve">Tahap I </w:t>
      </w:r>
    </w:p>
    <w:p w:rsidR="00397845" w:rsidRPr="00475FCF" w:rsidRDefault="00397845" w:rsidP="00397845">
      <w:pPr>
        <w:tabs>
          <w:tab w:val="left" w:pos="3510"/>
          <w:tab w:val="left" w:pos="3960"/>
        </w:tabs>
        <w:spacing w:line="360" w:lineRule="auto"/>
        <w:ind w:left="1080"/>
        <w:jc w:val="both"/>
        <w:rPr>
          <w:lang w:val="id-ID"/>
        </w:rPr>
      </w:pPr>
      <w:r w:rsidRPr="00475FCF">
        <w:t>Jenis Soal</w:t>
      </w:r>
      <w:r w:rsidRPr="00475FCF">
        <w:tab/>
        <w:t>:</w:t>
      </w:r>
      <w:r w:rsidRPr="00475FCF">
        <w:tab/>
      </w:r>
      <w:r w:rsidRPr="00475FCF">
        <w:rPr>
          <w:bCs/>
          <w:lang w:val="id-ID"/>
        </w:rPr>
        <w:t>ESAI (Sesuai Kompetensi SMK)</w:t>
      </w:r>
    </w:p>
    <w:p w:rsidR="00397845" w:rsidRPr="00475FCF" w:rsidRDefault="00397845" w:rsidP="001058F3">
      <w:pPr>
        <w:tabs>
          <w:tab w:val="left" w:pos="3510"/>
          <w:tab w:val="left" w:pos="3960"/>
        </w:tabs>
        <w:spacing w:line="360" w:lineRule="auto"/>
        <w:ind w:left="1080"/>
        <w:jc w:val="both"/>
        <w:rPr>
          <w:lang w:val="id-ID"/>
        </w:rPr>
      </w:pPr>
      <w:r w:rsidRPr="00475FCF">
        <w:t>Jumlah Soal</w:t>
      </w:r>
      <w:r w:rsidRPr="00475FCF">
        <w:tab/>
        <w:t>:</w:t>
      </w:r>
      <w:r w:rsidRPr="00475FCF">
        <w:tab/>
      </w:r>
      <w:r w:rsidRPr="00475FCF">
        <w:rPr>
          <w:lang w:val="id-ID"/>
        </w:rPr>
        <w:t>10</w:t>
      </w:r>
      <w:r w:rsidRPr="00475FCF">
        <w:t xml:space="preserve"> soal</w:t>
      </w:r>
      <w:r w:rsidRPr="00475FCF">
        <w:rPr>
          <w:lang w:val="id-ID"/>
        </w:rPr>
        <w:t xml:space="preserve"> (5 Soal Mudah dan 5 Soal Sullit)</w:t>
      </w:r>
    </w:p>
    <w:p w:rsidR="00397845" w:rsidRPr="00475FCF" w:rsidRDefault="00397845" w:rsidP="00397845">
      <w:pPr>
        <w:tabs>
          <w:tab w:val="left" w:pos="3510"/>
          <w:tab w:val="left" w:pos="3960"/>
        </w:tabs>
        <w:spacing w:line="360" w:lineRule="auto"/>
        <w:ind w:left="1080"/>
        <w:jc w:val="both"/>
      </w:pPr>
      <w:r w:rsidRPr="00475FCF">
        <w:t>Durasi</w:t>
      </w:r>
      <w:r w:rsidRPr="00475FCF">
        <w:tab/>
        <w:t>:</w:t>
      </w:r>
      <w:r w:rsidRPr="00475FCF">
        <w:tab/>
      </w:r>
      <w:r w:rsidRPr="00475FCF">
        <w:rPr>
          <w:lang w:val="id-ID"/>
        </w:rPr>
        <w:t>6</w:t>
      </w:r>
      <w:r w:rsidRPr="00475FCF">
        <w:t>0 menit</w:t>
      </w:r>
    </w:p>
    <w:p w:rsidR="00397845" w:rsidRPr="00475FCF" w:rsidRDefault="00397845" w:rsidP="00397845">
      <w:pPr>
        <w:tabs>
          <w:tab w:val="left" w:pos="3510"/>
          <w:tab w:val="left" w:pos="3960"/>
        </w:tabs>
        <w:spacing w:line="360" w:lineRule="auto"/>
        <w:ind w:left="1080"/>
        <w:jc w:val="both"/>
        <w:rPr>
          <w:lang w:val="id-ID"/>
        </w:rPr>
      </w:pPr>
      <w:r w:rsidRPr="00475FCF">
        <w:t>Metode Pengerjaan</w:t>
      </w:r>
      <w:r w:rsidRPr="00475FCF">
        <w:tab/>
        <w:t>:</w:t>
      </w:r>
      <w:r w:rsidRPr="00475FCF">
        <w:tab/>
        <w:t>Manual (tertulis)</w:t>
      </w:r>
    </w:p>
    <w:p w:rsidR="001058F3" w:rsidRPr="00475FCF" w:rsidRDefault="001058F3" w:rsidP="001058F3">
      <w:pPr>
        <w:tabs>
          <w:tab w:val="left" w:pos="1985"/>
          <w:tab w:val="left" w:pos="3960"/>
        </w:tabs>
        <w:spacing w:line="360" w:lineRule="auto"/>
        <w:ind w:left="1080"/>
        <w:jc w:val="both"/>
        <w:rPr>
          <w:lang w:val="id-ID"/>
        </w:rPr>
      </w:pPr>
      <w:r w:rsidRPr="00475FCF">
        <w:rPr>
          <w:lang w:val="id-ID"/>
        </w:rPr>
        <w:tab/>
        <w:t xml:space="preserve">Pada </w:t>
      </w:r>
      <w:r w:rsidR="00FA03B8" w:rsidRPr="00475FCF">
        <w:rPr>
          <w:rFonts w:asciiTheme="majorBidi" w:hAnsiTheme="majorBidi" w:cstheme="majorBidi"/>
          <w:lang w:val="id-ID"/>
        </w:rPr>
        <w:t xml:space="preserve">Babak Semi-Final </w:t>
      </w:r>
      <w:r w:rsidRPr="00475FCF">
        <w:rPr>
          <w:lang w:val="id-ID"/>
        </w:rPr>
        <w:t>Tahap I</w:t>
      </w:r>
      <w:r w:rsidR="005D43DE" w:rsidRPr="00475FCF">
        <w:rPr>
          <w:lang w:val="id-ID"/>
        </w:rPr>
        <w:t xml:space="preserve"> akan diambil 15</w:t>
      </w:r>
      <w:r w:rsidRPr="00475FCF">
        <w:rPr>
          <w:lang w:val="id-ID"/>
        </w:rPr>
        <w:t xml:space="preserve"> peserta yang berhak lolos dan mengikuti Tahap II.</w:t>
      </w:r>
    </w:p>
    <w:p w:rsidR="00397845" w:rsidRPr="00475FCF" w:rsidRDefault="00397845" w:rsidP="00397845">
      <w:pPr>
        <w:tabs>
          <w:tab w:val="left" w:pos="3510"/>
          <w:tab w:val="left" w:pos="3960"/>
        </w:tabs>
        <w:spacing w:line="360" w:lineRule="auto"/>
        <w:ind w:left="1080"/>
        <w:jc w:val="both"/>
        <w:rPr>
          <w:lang w:val="id-ID"/>
        </w:rPr>
      </w:pPr>
    </w:p>
    <w:p w:rsidR="00397845" w:rsidRPr="00475FCF" w:rsidRDefault="00397845" w:rsidP="00397845">
      <w:pPr>
        <w:tabs>
          <w:tab w:val="left" w:pos="3510"/>
          <w:tab w:val="left" w:pos="3960"/>
        </w:tabs>
        <w:spacing w:line="360" w:lineRule="auto"/>
        <w:ind w:left="1080"/>
        <w:jc w:val="both"/>
        <w:rPr>
          <w:lang w:val="id-ID"/>
        </w:rPr>
      </w:pPr>
      <w:r w:rsidRPr="00475FCF">
        <w:rPr>
          <w:lang w:val="id-ID"/>
        </w:rPr>
        <w:t>Tahap II</w:t>
      </w:r>
    </w:p>
    <w:p w:rsidR="00397845" w:rsidRPr="00475FCF" w:rsidRDefault="00397845" w:rsidP="00397845">
      <w:pPr>
        <w:tabs>
          <w:tab w:val="left" w:pos="3510"/>
          <w:tab w:val="left" w:pos="3960"/>
        </w:tabs>
        <w:spacing w:line="360" w:lineRule="auto"/>
        <w:ind w:left="1080"/>
        <w:jc w:val="both"/>
        <w:rPr>
          <w:lang w:val="id-ID"/>
        </w:rPr>
      </w:pPr>
      <w:r w:rsidRPr="00475FCF">
        <w:t>Jenis Soal</w:t>
      </w:r>
      <w:r w:rsidRPr="00475FCF">
        <w:tab/>
        <w:t>:</w:t>
      </w:r>
      <w:r w:rsidRPr="00475FCF">
        <w:tab/>
      </w:r>
      <w:r w:rsidRPr="00475FCF">
        <w:rPr>
          <w:bCs/>
          <w:lang w:val="id-ID"/>
        </w:rPr>
        <w:t>Siklus Akuntansi (Sesuai Kompetensi SMK)</w:t>
      </w:r>
    </w:p>
    <w:p w:rsidR="00397845" w:rsidRPr="00475FCF" w:rsidRDefault="00397845" w:rsidP="00397845">
      <w:pPr>
        <w:tabs>
          <w:tab w:val="left" w:pos="3510"/>
          <w:tab w:val="left" w:pos="3960"/>
        </w:tabs>
        <w:spacing w:line="360" w:lineRule="auto"/>
        <w:ind w:left="1080"/>
        <w:jc w:val="both"/>
      </w:pPr>
      <w:r w:rsidRPr="00475FCF">
        <w:t>Jumlah Soal</w:t>
      </w:r>
      <w:r w:rsidRPr="00475FCF">
        <w:tab/>
        <w:t>:</w:t>
      </w:r>
      <w:r w:rsidRPr="00475FCF">
        <w:tab/>
      </w:r>
      <w:r w:rsidRPr="00475FCF">
        <w:rPr>
          <w:lang w:val="id-ID"/>
        </w:rPr>
        <w:t>1</w:t>
      </w:r>
      <w:r w:rsidRPr="00475FCF">
        <w:t xml:space="preserve"> soal</w:t>
      </w:r>
    </w:p>
    <w:p w:rsidR="00397845" w:rsidRPr="00475FCF" w:rsidRDefault="00397845" w:rsidP="00397845">
      <w:pPr>
        <w:tabs>
          <w:tab w:val="left" w:pos="3510"/>
          <w:tab w:val="left" w:pos="3960"/>
        </w:tabs>
        <w:spacing w:line="360" w:lineRule="auto"/>
        <w:ind w:left="1080"/>
        <w:jc w:val="both"/>
      </w:pPr>
      <w:r w:rsidRPr="00475FCF">
        <w:t>Durasi</w:t>
      </w:r>
      <w:r w:rsidRPr="00475FCF">
        <w:tab/>
        <w:t>:</w:t>
      </w:r>
      <w:r w:rsidRPr="00475FCF">
        <w:tab/>
      </w:r>
      <w:r w:rsidRPr="00475FCF">
        <w:rPr>
          <w:lang w:val="id-ID"/>
        </w:rPr>
        <w:t>12</w:t>
      </w:r>
      <w:r w:rsidRPr="00475FCF">
        <w:t>0 menit</w:t>
      </w:r>
    </w:p>
    <w:p w:rsidR="00397845" w:rsidRPr="00475FCF" w:rsidRDefault="00397845" w:rsidP="00397845">
      <w:pPr>
        <w:tabs>
          <w:tab w:val="left" w:pos="3510"/>
          <w:tab w:val="left" w:pos="3960"/>
        </w:tabs>
        <w:spacing w:line="360" w:lineRule="auto"/>
        <w:ind w:left="1080"/>
        <w:jc w:val="both"/>
        <w:rPr>
          <w:lang w:val="id-ID"/>
        </w:rPr>
      </w:pPr>
      <w:r w:rsidRPr="00475FCF">
        <w:t>Metode Pengerjaan</w:t>
      </w:r>
      <w:r w:rsidRPr="00475FCF">
        <w:tab/>
        <w:t>:</w:t>
      </w:r>
      <w:r w:rsidRPr="00475FCF">
        <w:tab/>
        <w:t>Manual (tertulis)</w:t>
      </w:r>
    </w:p>
    <w:p w:rsidR="00AC599D" w:rsidRPr="0007201B" w:rsidRDefault="001058F3" w:rsidP="0007201B">
      <w:pPr>
        <w:tabs>
          <w:tab w:val="left" w:pos="1985"/>
          <w:tab w:val="left" w:pos="3960"/>
        </w:tabs>
        <w:spacing w:line="360" w:lineRule="auto"/>
        <w:ind w:left="1080"/>
        <w:jc w:val="both"/>
        <w:rPr>
          <w:lang w:val="en-US"/>
        </w:rPr>
      </w:pPr>
      <w:r w:rsidRPr="00475FCF">
        <w:rPr>
          <w:lang w:val="id-ID"/>
        </w:rPr>
        <w:tab/>
        <w:t xml:space="preserve">Pada </w:t>
      </w:r>
      <w:r w:rsidR="00FA03B8" w:rsidRPr="00475FCF">
        <w:rPr>
          <w:rFonts w:asciiTheme="majorBidi" w:hAnsiTheme="majorBidi" w:cstheme="majorBidi"/>
          <w:lang w:val="id-ID"/>
        </w:rPr>
        <w:t xml:space="preserve">Babak Semi-Final </w:t>
      </w:r>
      <w:r w:rsidR="005D43DE" w:rsidRPr="00475FCF">
        <w:rPr>
          <w:lang w:val="id-ID"/>
        </w:rPr>
        <w:t>Tahap II akan diambil 5</w:t>
      </w:r>
      <w:r w:rsidRPr="00475FCF">
        <w:rPr>
          <w:lang w:val="id-ID"/>
        </w:rPr>
        <w:t xml:space="preserve"> peserta yang berhak lolos dan mengikuti Babak Final.</w:t>
      </w:r>
    </w:p>
    <w:p w:rsidR="006844A7" w:rsidRPr="00475FCF" w:rsidRDefault="00AC6940" w:rsidP="000A49DF">
      <w:pPr>
        <w:pStyle w:val="ListParagraph"/>
        <w:numPr>
          <w:ilvl w:val="0"/>
          <w:numId w:val="13"/>
        </w:numPr>
        <w:tabs>
          <w:tab w:val="clear" w:pos="720"/>
        </w:tabs>
        <w:spacing w:line="360" w:lineRule="auto"/>
        <w:ind w:left="851" w:hanging="283"/>
        <w:rPr>
          <w:rFonts w:asciiTheme="majorBidi" w:hAnsiTheme="majorBidi" w:cstheme="majorBidi"/>
          <w:lang w:val="id-ID"/>
        </w:rPr>
      </w:pPr>
      <w:r w:rsidRPr="00475FCF">
        <w:rPr>
          <w:rFonts w:asciiTheme="majorBidi" w:hAnsiTheme="majorBidi" w:cstheme="majorBidi"/>
          <w:lang w:val="id-ID"/>
        </w:rPr>
        <w:t xml:space="preserve">Babak Semi-Final </w:t>
      </w:r>
      <w:r w:rsidR="00A84156" w:rsidRPr="00475FCF">
        <w:rPr>
          <w:rFonts w:asciiTheme="majorBidi" w:hAnsiTheme="majorBidi" w:cstheme="majorBidi"/>
          <w:lang w:val="id-ID"/>
        </w:rPr>
        <w:t xml:space="preserve">Tahap I akan diambil </w:t>
      </w:r>
      <w:r w:rsidR="005D43DE" w:rsidRPr="00475FCF">
        <w:rPr>
          <w:rFonts w:asciiTheme="majorBidi" w:hAnsiTheme="majorBidi" w:cstheme="majorBidi"/>
          <w:b/>
          <w:bCs/>
          <w:lang w:val="id-ID"/>
        </w:rPr>
        <w:t>3</w:t>
      </w:r>
      <w:r w:rsidR="007C35F1" w:rsidRPr="00475FCF">
        <w:rPr>
          <w:rFonts w:asciiTheme="majorBidi" w:hAnsiTheme="majorBidi" w:cstheme="majorBidi"/>
          <w:b/>
          <w:bCs/>
          <w:lang w:val="id-ID"/>
        </w:rPr>
        <w:t>0</w:t>
      </w:r>
      <w:r w:rsidR="00A84156" w:rsidRPr="00475FCF">
        <w:rPr>
          <w:rFonts w:asciiTheme="majorBidi" w:hAnsiTheme="majorBidi" w:cstheme="majorBidi"/>
          <w:b/>
          <w:bCs/>
          <w:lang w:val="id-ID"/>
        </w:rPr>
        <w:t xml:space="preserve"> peserta</w:t>
      </w:r>
      <w:r w:rsidR="00A84156" w:rsidRPr="00475FCF">
        <w:rPr>
          <w:rFonts w:asciiTheme="majorBidi" w:hAnsiTheme="majorBidi" w:cstheme="majorBidi"/>
          <w:lang w:val="id-ID"/>
        </w:rPr>
        <w:t xml:space="preserve"> dari keseluruhan peserta yang lolos di Babak Penyisihan dan dilanjutkan</w:t>
      </w:r>
      <w:r w:rsidR="00AC599D" w:rsidRPr="00475FCF">
        <w:rPr>
          <w:rFonts w:asciiTheme="majorBidi" w:hAnsiTheme="majorBidi" w:cstheme="majorBidi"/>
          <w:lang w:val="id-ID"/>
        </w:rPr>
        <w:t xml:space="preserve"> dengan B</w:t>
      </w:r>
      <w:r w:rsidR="00AC599D" w:rsidRPr="00475FCF">
        <w:rPr>
          <w:rFonts w:asciiTheme="majorBidi" w:hAnsiTheme="majorBidi" w:cstheme="majorBidi"/>
          <w:lang w:val="en-US"/>
        </w:rPr>
        <w:t>aba</w:t>
      </w:r>
      <w:r w:rsidR="00AC599D" w:rsidRPr="00475FCF">
        <w:rPr>
          <w:rFonts w:asciiTheme="majorBidi" w:hAnsiTheme="majorBidi" w:cstheme="majorBidi"/>
          <w:lang w:val="id-ID"/>
        </w:rPr>
        <w:t xml:space="preserve">k Semi-Final </w:t>
      </w:r>
      <w:r w:rsidR="00FA03B8" w:rsidRPr="00475FCF">
        <w:rPr>
          <w:rFonts w:asciiTheme="majorBidi" w:hAnsiTheme="majorBidi" w:cstheme="majorBidi"/>
          <w:lang w:val="id-ID"/>
        </w:rPr>
        <w:t xml:space="preserve">Tahap </w:t>
      </w:r>
      <w:r w:rsidR="00AC599D" w:rsidRPr="00475FCF">
        <w:rPr>
          <w:rFonts w:asciiTheme="majorBidi" w:hAnsiTheme="majorBidi" w:cstheme="majorBidi"/>
          <w:lang w:val="id-ID"/>
        </w:rPr>
        <w:t>II.</w:t>
      </w:r>
    </w:p>
    <w:p w:rsidR="00FC4E12" w:rsidRPr="002245FF" w:rsidRDefault="00AC6940" w:rsidP="00CA6D54">
      <w:pPr>
        <w:pStyle w:val="ListParagraph"/>
        <w:numPr>
          <w:ilvl w:val="0"/>
          <w:numId w:val="13"/>
        </w:numPr>
        <w:tabs>
          <w:tab w:val="clear" w:pos="720"/>
        </w:tabs>
        <w:spacing w:line="360" w:lineRule="auto"/>
        <w:ind w:left="851" w:hanging="283"/>
        <w:rPr>
          <w:rFonts w:asciiTheme="majorBidi" w:hAnsiTheme="majorBidi" w:cstheme="majorBidi"/>
          <w:lang w:val="id-ID"/>
        </w:rPr>
      </w:pPr>
      <w:r w:rsidRPr="00475FCF">
        <w:rPr>
          <w:rFonts w:asciiTheme="majorBidi" w:hAnsiTheme="majorBidi" w:cstheme="majorBidi"/>
          <w:lang w:val="id-ID"/>
        </w:rPr>
        <w:t>Dari</w:t>
      </w:r>
      <w:r w:rsidRPr="00475FCF">
        <w:rPr>
          <w:rFonts w:asciiTheme="majorBidi" w:hAnsiTheme="majorBidi" w:cstheme="majorBidi"/>
          <w:lang w:val="en-US"/>
        </w:rPr>
        <w:t xml:space="preserve"> </w:t>
      </w:r>
      <w:r w:rsidR="00AC599D" w:rsidRPr="00475FCF">
        <w:rPr>
          <w:rFonts w:asciiTheme="majorBidi" w:hAnsiTheme="majorBidi" w:cstheme="majorBidi"/>
          <w:lang w:val="id-ID"/>
        </w:rPr>
        <w:t>B</w:t>
      </w:r>
      <w:r w:rsidR="006844A7" w:rsidRPr="00475FCF">
        <w:rPr>
          <w:rFonts w:asciiTheme="majorBidi" w:hAnsiTheme="majorBidi" w:cstheme="majorBidi"/>
          <w:lang w:val="en-US"/>
        </w:rPr>
        <w:t>aba</w:t>
      </w:r>
      <w:r w:rsidR="006844A7" w:rsidRPr="00475FCF">
        <w:rPr>
          <w:rFonts w:asciiTheme="majorBidi" w:hAnsiTheme="majorBidi" w:cstheme="majorBidi"/>
          <w:lang w:val="id-ID"/>
        </w:rPr>
        <w:t>k</w:t>
      </w:r>
      <w:r w:rsidR="005D43DE" w:rsidRPr="00475FCF">
        <w:rPr>
          <w:rFonts w:asciiTheme="majorBidi" w:hAnsiTheme="majorBidi" w:cstheme="majorBidi"/>
          <w:lang w:val="id-ID"/>
        </w:rPr>
        <w:t xml:space="preserve"> Semi-Final Tahap </w:t>
      </w:r>
      <w:r w:rsidR="00A84156" w:rsidRPr="00475FCF">
        <w:rPr>
          <w:rFonts w:asciiTheme="majorBidi" w:hAnsiTheme="majorBidi" w:cstheme="majorBidi"/>
          <w:lang w:val="id-ID"/>
        </w:rPr>
        <w:t xml:space="preserve">II </w:t>
      </w:r>
      <w:r w:rsidRPr="00475FCF">
        <w:rPr>
          <w:rFonts w:asciiTheme="majorBidi" w:hAnsiTheme="majorBidi" w:cstheme="majorBidi"/>
          <w:lang w:val="id-ID"/>
        </w:rPr>
        <w:t>akan diambil</w:t>
      </w:r>
      <w:r w:rsidRPr="00475FCF">
        <w:rPr>
          <w:rFonts w:asciiTheme="majorBidi" w:hAnsiTheme="majorBidi" w:cstheme="majorBidi"/>
          <w:b/>
          <w:lang w:val="en-US"/>
        </w:rPr>
        <w:t xml:space="preserve"> </w:t>
      </w:r>
      <w:r w:rsidR="005D43DE" w:rsidRPr="00475FCF">
        <w:rPr>
          <w:rFonts w:asciiTheme="majorBidi" w:hAnsiTheme="majorBidi" w:cstheme="majorBidi"/>
          <w:b/>
          <w:lang w:val="id-ID"/>
        </w:rPr>
        <w:t>1</w:t>
      </w:r>
      <w:r w:rsidR="006844A7" w:rsidRPr="00475FCF">
        <w:rPr>
          <w:rFonts w:asciiTheme="majorBidi" w:hAnsiTheme="majorBidi" w:cstheme="majorBidi"/>
          <w:b/>
          <w:lang w:val="en-US"/>
        </w:rPr>
        <w:t>0 pesert</w:t>
      </w:r>
      <w:r w:rsidR="006844A7" w:rsidRPr="00475FCF">
        <w:rPr>
          <w:rFonts w:asciiTheme="majorBidi" w:hAnsiTheme="majorBidi" w:cstheme="majorBidi"/>
          <w:b/>
          <w:lang w:val="id-ID"/>
        </w:rPr>
        <w:t>a</w:t>
      </w:r>
      <w:r w:rsidRPr="00475FCF">
        <w:rPr>
          <w:rFonts w:asciiTheme="majorBidi" w:hAnsiTheme="majorBidi" w:cstheme="majorBidi"/>
          <w:lang w:val="id-ID"/>
        </w:rPr>
        <w:t xml:space="preserve"> dengan nilai tertinggi untuk maju ke Babak Fina</w:t>
      </w:r>
      <w:r w:rsidRPr="00475FCF">
        <w:rPr>
          <w:rFonts w:asciiTheme="majorBidi" w:hAnsiTheme="majorBidi" w:cstheme="majorBidi"/>
          <w:lang w:val="en-US"/>
        </w:rPr>
        <w:t>l</w:t>
      </w:r>
      <w:r w:rsidR="006844A7" w:rsidRPr="00475FCF">
        <w:rPr>
          <w:rFonts w:asciiTheme="majorBidi" w:hAnsiTheme="majorBidi" w:cstheme="majorBidi"/>
          <w:lang w:val="id-ID"/>
        </w:rPr>
        <w:t>.</w:t>
      </w:r>
    </w:p>
    <w:p w:rsidR="00AC6940" w:rsidRPr="00475FCF" w:rsidRDefault="00AC6940" w:rsidP="00AF5A46">
      <w:pPr>
        <w:pStyle w:val="ListParagraph"/>
        <w:numPr>
          <w:ilvl w:val="0"/>
          <w:numId w:val="22"/>
        </w:numPr>
        <w:spacing w:line="360" w:lineRule="auto"/>
        <w:ind w:left="567" w:hanging="284"/>
        <w:jc w:val="both"/>
        <w:rPr>
          <w:rFonts w:asciiTheme="majorBidi" w:hAnsiTheme="majorBidi" w:cstheme="majorBidi"/>
          <w:b/>
          <w:bCs/>
          <w:lang w:val="id-ID"/>
        </w:rPr>
      </w:pPr>
      <w:r w:rsidRPr="00475FCF">
        <w:rPr>
          <w:rFonts w:asciiTheme="majorBidi" w:hAnsiTheme="majorBidi" w:cstheme="majorBidi"/>
          <w:b/>
          <w:bCs/>
          <w:lang w:val="id-ID"/>
        </w:rPr>
        <w:t>Babak Final:</w:t>
      </w:r>
    </w:p>
    <w:p w:rsidR="00AC599D" w:rsidRPr="00475FCF" w:rsidRDefault="00AC599D" w:rsidP="00AC599D">
      <w:pPr>
        <w:spacing w:line="360" w:lineRule="auto"/>
        <w:ind w:left="567" w:firstLine="513"/>
        <w:jc w:val="both"/>
        <w:rPr>
          <w:lang w:val="id-ID"/>
        </w:rPr>
      </w:pPr>
      <w:r w:rsidRPr="00475FCF">
        <w:t xml:space="preserve">Peserta yang mengikuti Babak Final adalah peserta yang masuk </w:t>
      </w:r>
      <w:r w:rsidR="005D43DE" w:rsidRPr="00475FCF">
        <w:rPr>
          <w:lang w:val="id-ID"/>
        </w:rPr>
        <w:t>5</w:t>
      </w:r>
      <w:r w:rsidRPr="00475FCF">
        <w:rPr>
          <w:lang w:val="id-ID"/>
        </w:rPr>
        <w:t xml:space="preserve"> </w:t>
      </w:r>
      <w:r w:rsidRPr="00475FCF">
        <w:t xml:space="preserve">Besar </w:t>
      </w:r>
      <w:r w:rsidR="00033DA6" w:rsidRPr="00475FCF">
        <w:rPr>
          <w:lang w:val="id-ID"/>
        </w:rPr>
        <w:t xml:space="preserve">untuk masing-masing kategori SMA dan SMK </w:t>
      </w:r>
      <w:r w:rsidRPr="00475FCF">
        <w:t xml:space="preserve">dari Babak </w:t>
      </w:r>
      <w:r w:rsidRPr="00475FCF">
        <w:rPr>
          <w:lang w:val="id-ID"/>
        </w:rPr>
        <w:t xml:space="preserve">Semi-Final Tahap II </w:t>
      </w:r>
      <w:r w:rsidRPr="00475FCF">
        <w:t xml:space="preserve">dengan ketentuan sebagai berikut </w:t>
      </w:r>
      <w:r w:rsidRPr="00475FCF">
        <w:rPr>
          <w:lang w:val="id-ID"/>
        </w:rPr>
        <w:t>:</w:t>
      </w:r>
    </w:p>
    <w:p w:rsidR="004F052A" w:rsidRPr="00475FCF" w:rsidRDefault="004F052A" w:rsidP="004F052A">
      <w:pPr>
        <w:tabs>
          <w:tab w:val="left" w:pos="851"/>
        </w:tabs>
        <w:spacing w:line="360" w:lineRule="auto"/>
        <w:ind w:left="567"/>
        <w:jc w:val="both"/>
        <w:rPr>
          <w:b/>
        </w:rPr>
      </w:pPr>
      <w:r w:rsidRPr="00475FCF">
        <w:rPr>
          <w:b/>
          <w:u w:val="single"/>
        </w:rPr>
        <w:t>Kategori SMA dan SMK</w:t>
      </w:r>
    </w:p>
    <w:p w:rsidR="00AC599D" w:rsidRPr="00475FCF" w:rsidRDefault="00AC599D" w:rsidP="004F052A">
      <w:pPr>
        <w:spacing w:line="360" w:lineRule="auto"/>
        <w:ind w:left="1418" w:hanging="284"/>
        <w:jc w:val="both"/>
        <w:rPr>
          <w:b/>
        </w:rPr>
      </w:pPr>
      <w:r w:rsidRPr="00475FCF">
        <w:rPr>
          <w:b/>
        </w:rPr>
        <w:t>Presentasi</w:t>
      </w:r>
    </w:p>
    <w:p w:rsidR="00AC599D" w:rsidRPr="00475FCF" w:rsidRDefault="00AC599D" w:rsidP="004F052A">
      <w:pPr>
        <w:tabs>
          <w:tab w:val="left" w:pos="2835"/>
        </w:tabs>
        <w:spacing w:line="360" w:lineRule="auto"/>
        <w:ind w:left="1418"/>
        <w:jc w:val="both"/>
      </w:pPr>
      <w:r w:rsidRPr="00475FCF">
        <w:lastRenderedPageBreak/>
        <w:t>Materi</w:t>
      </w:r>
      <w:r w:rsidRPr="00475FCF">
        <w:tab/>
        <w:t>:</w:t>
      </w:r>
      <w:r w:rsidRPr="00475FCF">
        <w:tab/>
        <w:t>Diundi</w:t>
      </w:r>
    </w:p>
    <w:p w:rsidR="00AC599D" w:rsidRPr="00475FCF" w:rsidRDefault="00AC599D" w:rsidP="004F052A">
      <w:pPr>
        <w:tabs>
          <w:tab w:val="left" w:pos="2835"/>
        </w:tabs>
        <w:spacing w:line="360" w:lineRule="auto"/>
        <w:ind w:left="1418"/>
        <w:jc w:val="both"/>
      </w:pPr>
      <w:r w:rsidRPr="00475FCF">
        <w:t>Durasi</w:t>
      </w:r>
      <w:r w:rsidRPr="00475FCF">
        <w:tab/>
        <w:t>:</w:t>
      </w:r>
      <w:r w:rsidRPr="00475FCF">
        <w:tab/>
        <w:t>15 menit</w:t>
      </w:r>
    </w:p>
    <w:p w:rsidR="00AC599D" w:rsidRPr="0007201B" w:rsidRDefault="00AC599D" w:rsidP="0007201B">
      <w:pPr>
        <w:tabs>
          <w:tab w:val="left" w:pos="2835"/>
        </w:tabs>
        <w:spacing w:line="360" w:lineRule="auto"/>
        <w:ind w:left="1418"/>
        <w:jc w:val="both"/>
        <w:rPr>
          <w:b/>
        </w:rPr>
      </w:pPr>
      <w:r w:rsidRPr="00475FCF">
        <w:t>Media</w:t>
      </w:r>
      <w:r w:rsidRPr="00475FCF">
        <w:tab/>
        <w:t>:</w:t>
      </w:r>
      <w:r w:rsidRPr="00475FCF">
        <w:tab/>
      </w:r>
      <w:r w:rsidRPr="00475FCF">
        <w:rPr>
          <w:b/>
        </w:rPr>
        <w:t>Ms. Power Point</w:t>
      </w:r>
    </w:p>
    <w:p w:rsidR="00AC6940" w:rsidRPr="00475FCF" w:rsidRDefault="008E20D7" w:rsidP="00316693">
      <w:pPr>
        <w:pStyle w:val="ListParagraph"/>
        <w:numPr>
          <w:ilvl w:val="0"/>
          <w:numId w:val="12"/>
        </w:numPr>
        <w:tabs>
          <w:tab w:val="clear" w:pos="720"/>
        </w:tabs>
        <w:spacing w:line="360" w:lineRule="auto"/>
        <w:ind w:left="851" w:hanging="283"/>
        <w:rPr>
          <w:rFonts w:asciiTheme="majorBidi" w:hAnsiTheme="majorBidi" w:cstheme="majorBidi"/>
          <w:lang w:val="id-ID"/>
        </w:rPr>
      </w:pPr>
      <w:r w:rsidRPr="00475FCF">
        <w:rPr>
          <w:rFonts w:asciiTheme="majorBidi" w:hAnsiTheme="majorBidi" w:cstheme="majorBidi"/>
          <w:lang w:val="id-ID"/>
        </w:rPr>
        <w:t>Setiap individu</w:t>
      </w:r>
      <w:r w:rsidR="00AC6940" w:rsidRPr="00475FCF">
        <w:rPr>
          <w:rFonts w:asciiTheme="majorBidi" w:hAnsiTheme="majorBidi" w:cstheme="majorBidi"/>
          <w:lang w:val="id-ID"/>
        </w:rPr>
        <w:t xml:space="preserve"> disediakan waktu selama </w:t>
      </w:r>
      <w:r w:rsidR="00CA6D54" w:rsidRPr="00475FCF">
        <w:rPr>
          <w:rFonts w:asciiTheme="majorBidi" w:hAnsiTheme="majorBidi" w:cstheme="majorBidi"/>
          <w:b/>
          <w:lang w:val="en-US"/>
        </w:rPr>
        <w:t xml:space="preserve">30 </w:t>
      </w:r>
      <w:r w:rsidR="00AC6940" w:rsidRPr="00475FCF">
        <w:rPr>
          <w:rFonts w:asciiTheme="majorBidi" w:hAnsiTheme="majorBidi" w:cstheme="majorBidi"/>
          <w:b/>
          <w:lang w:val="id-ID"/>
        </w:rPr>
        <w:t>menit</w:t>
      </w:r>
      <w:r w:rsidR="00AC6940" w:rsidRPr="00475FCF">
        <w:rPr>
          <w:rFonts w:asciiTheme="majorBidi" w:hAnsiTheme="majorBidi" w:cstheme="majorBidi"/>
          <w:lang w:val="id-ID"/>
        </w:rPr>
        <w:t xml:space="preserve"> untuk menyusun bahan presentasi dalam Laptop yang telah disediakan oleh panitia di ruangan masing-masing.</w:t>
      </w:r>
    </w:p>
    <w:p w:rsidR="00AC6940" w:rsidRPr="00475FCF" w:rsidRDefault="004F052A" w:rsidP="004F052A">
      <w:pPr>
        <w:pStyle w:val="ListParagraph"/>
        <w:numPr>
          <w:ilvl w:val="0"/>
          <w:numId w:val="12"/>
        </w:numPr>
        <w:tabs>
          <w:tab w:val="clear" w:pos="720"/>
        </w:tabs>
        <w:spacing w:line="360" w:lineRule="auto"/>
        <w:ind w:left="851" w:hanging="283"/>
        <w:rPr>
          <w:rFonts w:asciiTheme="majorBidi" w:hAnsiTheme="majorBidi" w:cstheme="majorBidi"/>
          <w:lang w:val="id-ID"/>
        </w:rPr>
      </w:pPr>
      <w:r w:rsidRPr="00475FCF">
        <w:rPr>
          <w:rFonts w:asciiTheme="majorBidi" w:hAnsiTheme="majorBidi" w:cstheme="majorBidi"/>
          <w:lang w:val="id-ID"/>
        </w:rPr>
        <w:t>S</w:t>
      </w:r>
      <w:r w:rsidR="00FD361C" w:rsidRPr="00475FCF">
        <w:rPr>
          <w:rFonts w:asciiTheme="majorBidi" w:hAnsiTheme="majorBidi" w:cstheme="majorBidi"/>
          <w:lang w:val="id-ID"/>
        </w:rPr>
        <w:t xml:space="preserve">etiap </w:t>
      </w:r>
      <w:r w:rsidR="0084744C" w:rsidRPr="00475FCF">
        <w:rPr>
          <w:rFonts w:asciiTheme="majorBidi" w:hAnsiTheme="majorBidi" w:cstheme="majorBidi"/>
          <w:lang w:val="id-ID"/>
        </w:rPr>
        <w:t xml:space="preserve">peserta </w:t>
      </w:r>
      <w:r w:rsidR="00AC6940" w:rsidRPr="00475FCF">
        <w:rPr>
          <w:rFonts w:asciiTheme="majorBidi" w:hAnsiTheme="majorBidi" w:cstheme="majorBidi"/>
          <w:lang w:val="id-ID"/>
        </w:rPr>
        <w:t>akan mempresentasikan</w:t>
      </w:r>
      <w:r w:rsidRPr="00475FCF">
        <w:rPr>
          <w:rFonts w:asciiTheme="majorBidi" w:hAnsiTheme="majorBidi" w:cstheme="majorBidi"/>
          <w:lang w:val="id-ID"/>
        </w:rPr>
        <w:t>nya</w:t>
      </w:r>
      <w:r w:rsidR="00AC6940" w:rsidRPr="00475FCF">
        <w:rPr>
          <w:rFonts w:asciiTheme="majorBidi" w:hAnsiTheme="majorBidi" w:cstheme="majorBidi"/>
          <w:lang w:val="id-ID"/>
        </w:rPr>
        <w:t xml:space="preserve"> </w:t>
      </w:r>
      <w:r w:rsidRPr="00475FCF">
        <w:rPr>
          <w:rFonts w:asciiTheme="majorBidi" w:hAnsiTheme="majorBidi" w:cstheme="majorBidi"/>
          <w:lang w:val="id-ID"/>
        </w:rPr>
        <w:t>dalam</w:t>
      </w:r>
      <w:r w:rsidR="0084744C" w:rsidRPr="00475FCF">
        <w:rPr>
          <w:rFonts w:asciiTheme="majorBidi" w:hAnsiTheme="majorBidi" w:cstheme="majorBidi"/>
          <w:lang w:val="id-ID"/>
        </w:rPr>
        <w:t xml:space="preserve"> </w:t>
      </w:r>
      <w:r w:rsidR="00FD361C" w:rsidRPr="00475FCF">
        <w:rPr>
          <w:rFonts w:asciiTheme="majorBidi" w:hAnsiTheme="majorBidi" w:cstheme="majorBidi"/>
          <w:lang w:val="id-ID"/>
        </w:rPr>
        <w:t xml:space="preserve">waktu </w:t>
      </w:r>
      <w:r w:rsidR="0084744C" w:rsidRPr="00475FCF">
        <w:rPr>
          <w:rFonts w:asciiTheme="majorBidi" w:hAnsiTheme="majorBidi" w:cstheme="majorBidi"/>
          <w:b/>
          <w:lang w:val="id-ID"/>
        </w:rPr>
        <w:t>15</w:t>
      </w:r>
      <w:r w:rsidR="00FD361C" w:rsidRPr="00475FCF">
        <w:rPr>
          <w:rFonts w:asciiTheme="majorBidi" w:hAnsiTheme="majorBidi" w:cstheme="majorBidi"/>
          <w:b/>
          <w:lang w:val="id-ID"/>
        </w:rPr>
        <w:t xml:space="preserve"> menit</w:t>
      </w:r>
      <w:r w:rsidR="00AC6940" w:rsidRPr="00475FCF">
        <w:rPr>
          <w:rFonts w:asciiTheme="majorBidi" w:hAnsiTheme="majorBidi" w:cstheme="majorBidi"/>
          <w:lang w:val="id-ID"/>
        </w:rPr>
        <w:t xml:space="preserve"> di depan para Dewan Juri</w:t>
      </w:r>
      <w:r w:rsidR="0084744C" w:rsidRPr="00475FCF">
        <w:rPr>
          <w:rFonts w:asciiTheme="majorBidi" w:hAnsiTheme="majorBidi" w:cstheme="majorBidi"/>
          <w:lang w:val="id-ID"/>
        </w:rPr>
        <w:t xml:space="preserve"> dan Pesertas</w:t>
      </w:r>
      <w:r w:rsidR="00AC6940" w:rsidRPr="00475FCF">
        <w:rPr>
          <w:rFonts w:asciiTheme="majorBidi" w:hAnsiTheme="majorBidi" w:cstheme="majorBidi"/>
          <w:lang w:val="id-ID"/>
        </w:rPr>
        <w:t xml:space="preserve"> lainnya.</w:t>
      </w:r>
    </w:p>
    <w:p w:rsidR="00AC6940" w:rsidRPr="005D43DE" w:rsidRDefault="00FD361C" w:rsidP="005D43DE">
      <w:pPr>
        <w:pStyle w:val="ListParagraph"/>
        <w:numPr>
          <w:ilvl w:val="0"/>
          <w:numId w:val="12"/>
        </w:numPr>
        <w:tabs>
          <w:tab w:val="clear" w:pos="720"/>
        </w:tabs>
        <w:spacing w:line="360" w:lineRule="auto"/>
        <w:ind w:left="851" w:hanging="283"/>
        <w:jc w:val="both"/>
        <w:rPr>
          <w:rFonts w:asciiTheme="majorBidi" w:hAnsiTheme="majorBidi" w:cstheme="majorBidi"/>
          <w:lang w:val="id-ID"/>
        </w:rPr>
      </w:pPr>
      <w:r w:rsidRPr="00475FCF">
        <w:rPr>
          <w:rFonts w:asciiTheme="majorBidi" w:hAnsiTheme="majorBidi" w:cstheme="majorBidi"/>
          <w:lang w:val="id-ID"/>
        </w:rPr>
        <w:t>Set</w:t>
      </w:r>
      <w:r>
        <w:rPr>
          <w:rFonts w:asciiTheme="majorBidi" w:hAnsiTheme="majorBidi" w:cstheme="majorBidi"/>
          <w:lang w:val="id-ID"/>
        </w:rPr>
        <w:t xml:space="preserve">elah presentasi selesai di lanjutkan </w:t>
      </w:r>
      <w:r w:rsidR="004F052A">
        <w:rPr>
          <w:rFonts w:asciiTheme="majorBidi" w:hAnsiTheme="majorBidi" w:cstheme="majorBidi"/>
          <w:lang w:val="id-ID"/>
        </w:rPr>
        <w:t>dengan proses tanya jawab oleh Dewan J</w:t>
      </w:r>
      <w:r>
        <w:rPr>
          <w:rFonts w:asciiTheme="majorBidi" w:hAnsiTheme="majorBidi" w:cstheme="majorBidi"/>
          <w:lang w:val="id-ID"/>
        </w:rPr>
        <w:t>uri maksimal 2 pertanyaan</w:t>
      </w:r>
      <w:r w:rsidR="00F82266">
        <w:rPr>
          <w:rFonts w:asciiTheme="majorBidi" w:hAnsiTheme="majorBidi" w:cstheme="majorBidi"/>
          <w:lang w:val="id-ID"/>
        </w:rPr>
        <w:t xml:space="preserve"> dengan alokasi waktu </w:t>
      </w:r>
      <w:r w:rsidR="00F82266">
        <w:rPr>
          <w:rFonts w:asciiTheme="majorBidi" w:hAnsiTheme="majorBidi" w:cstheme="majorBidi"/>
          <w:b/>
          <w:lang w:val="id-ID"/>
        </w:rPr>
        <w:t>10 menit.</w:t>
      </w:r>
    </w:p>
    <w:p w:rsidR="00AC6940" w:rsidRPr="00904F60" w:rsidRDefault="005D43DE" w:rsidP="00904F60">
      <w:pPr>
        <w:pStyle w:val="ListParagraph"/>
        <w:numPr>
          <w:ilvl w:val="0"/>
          <w:numId w:val="12"/>
        </w:numPr>
        <w:tabs>
          <w:tab w:val="clear" w:pos="720"/>
        </w:tabs>
        <w:spacing w:line="360" w:lineRule="auto"/>
        <w:ind w:left="851" w:hanging="283"/>
        <w:jc w:val="both"/>
        <w:rPr>
          <w:rFonts w:asciiTheme="majorBidi" w:hAnsiTheme="majorBidi" w:cstheme="majorBidi"/>
          <w:lang w:val="id-ID"/>
        </w:rPr>
      </w:pPr>
      <w:r>
        <w:rPr>
          <w:rFonts w:asciiTheme="majorBidi" w:hAnsiTheme="majorBidi" w:cstheme="majorBidi"/>
          <w:lang w:val="id-ID"/>
        </w:rPr>
        <w:t>Peserta diminta untuk me</w:t>
      </w:r>
      <w:r w:rsidR="00374131">
        <w:rPr>
          <w:rFonts w:asciiTheme="majorBidi" w:hAnsiTheme="majorBidi" w:cstheme="majorBidi"/>
          <w:lang w:val="id-ID"/>
        </w:rPr>
        <w:t xml:space="preserve">mberikan penjelasan tentang </w:t>
      </w:r>
      <w:r>
        <w:rPr>
          <w:rFonts w:asciiTheme="majorBidi" w:hAnsiTheme="majorBidi" w:cstheme="majorBidi"/>
          <w:lang w:val="id-ID"/>
        </w:rPr>
        <w:t>pengetahuan Akunt</w:t>
      </w:r>
      <w:r w:rsidR="00374131">
        <w:rPr>
          <w:rFonts w:asciiTheme="majorBidi" w:hAnsiTheme="majorBidi" w:cstheme="majorBidi"/>
          <w:lang w:val="id-ID"/>
        </w:rPr>
        <w:t>a</w:t>
      </w:r>
      <w:r>
        <w:rPr>
          <w:rFonts w:asciiTheme="majorBidi" w:hAnsiTheme="majorBidi" w:cstheme="majorBidi"/>
          <w:lang w:val="id-ID"/>
        </w:rPr>
        <w:t xml:space="preserve">nsi Syariah setelah presentasi </w:t>
      </w:r>
      <w:r w:rsidR="00374131">
        <w:rPr>
          <w:rFonts w:asciiTheme="majorBidi" w:hAnsiTheme="majorBidi" w:cstheme="majorBidi"/>
          <w:lang w:val="id-ID"/>
        </w:rPr>
        <w:t>dan tanya jawab.</w:t>
      </w:r>
    </w:p>
    <w:p w:rsidR="00904F60" w:rsidRPr="00904F60" w:rsidRDefault="00904F60" w:rsidP="00904F60">
      <w:pPr>
        <w:pStyle w:val="ListParagraph"/>
        <w:spacing w:line="360" w:lineRule="auto"/>
        <w:ind w:left="851"/>
        <w:jc w:val="both"/>
        <w:rPr>
          <w:rFonts w:asciiTheme="majorBidi" w:hAnsiTheme="majorBidi" w:cstheme="majorBidi"/>
          <w:lang w:val="id-ID"/>
        </w:rPr>
      </w:pPr>
    </w:p>
    <w:p w:rsidR="00AC6940" w:rsidRPr="00EC2334" w:rsidRDefault="00AC6940" w:rsidP="00ED3924">
      <w:pPr>
        <w:pStyle w:val="ListParagraph"/>
        <w:numPr>
          <w:ilvl w:val="0"/>
          <w:numId w:val="2"/>
        </w:numPr>
        <w:spacing w:line="360" w:lineRule="auto"/>
        <w:ind w:left="284"/>
        <w:jc w:val="both"/>
        <w:rPr>
          <w:rFonts w:asciiTheme="majorBidi" w:hAnsiTheme="majorBidi" w:cstheme="majorBidi"/>
          <w:b/>
          <w:bCs/>
          <w:lang w:val="id-ID"/>
        </w:rPr>
      </w:pPr>
      <w:r w:rsidRPr="00EC2334">
        <w:rPr>
          <w:rFonts w:asciiTheme="majorBidi" w:hAnsiTheme="majorBidi" w:cstheme="majorBidi"/>
          <w:b/>
          <w:bCs/>
          <w:lang w:val="id-ID"/>
        </w:rPr>
        <w:t>PERATURAN UMUM PESERTA</w:t>
      </w:r>
    </w:p>
    <w:p w:rsidR="00AC6940" w:rsidRPr="00EC2334" w:rsidRDefault="00AC6940" w:rsidP="000E60B3">
      <w:pPr>
        <w:pStyle w:val="ListParagraph"/>
        <w:numPr>
          <w:ilvl w:val="0"/>
          <w:numId w:val="11"/>
        </w:numPr>
        <w:tabs>
          <w:tab w:val="left" w:pos="284"/>
        </w:tabs>
        <w:spacing w:line="360" w:lineRule="auto"/>
        <w:ind w:left="709" w:hanging="425"/>
        <w:jc w:val="both"/>
        <w:rPr>
          <w:rFonts w:asciiTheme="majorBidi" w:hAnsiTheme="majorBidi" w:cstheme="majorBidi"/>
          <w:lang w:val="id-ID"/>
        </w:rPr>
      </w:pPr>
      <w:r w:rsidRPr="00EC2334">
        <w:rPr>
          <w:rFonts w:asciiTheme="majorBidi" w:hAnsiTheme="majorBidi" w:cstheme="majorBidi"/>
          <w:lang w:val="id-ID"/>
        </w:rPr>
        <w:t xml:space="preserve">Setiap </w:t>
      </w:r>
      <w:r w:rsidR="00E43D23">
        <w:rPr>
          <w:rFonts w:asciiTheme="majorBidi" w:hAnsiTheme="majorBidi" w:cstheme="majorBidi"/>
          <w:lang w:val="en-US"/>
        </w:rPr>
        <w:t>peserta</w:t>
      </w:r>
      <w:r w:rsidR="00D53DC6">
        <w:rPr>
          <w:rFonts w:asciiTheme="majorBidi" w:hAnsiTheme="majorBidi" w:cstheme="majorBidi"/>
          <w:lang w:val="en-US"/>
        </w:rPr>
        <w:t xml:space="preserve"> </w:t>
      </w:r>
      <w:r w:rsidRPr="00EC2334">
        <w:rPr>
          <w:rFonts w:asciiTheme="majorBidi" w:hAnsiTheme="majorBidi" w:cstheme="majorBidi"/>
          <w:lang w:val="id-ID"/>
        </w:rPr>
        <w:t>telah didaftarkan pada panitia</w:t>
      </w:r>
      <w:r w:rsidR="00D53DC6">
        <w:rPr>
          <w:rFonts w:asciiTheme="majorBidi" w:hAnsiTheme="majorBidi" w:cstheme="majorBidi"/>
          <w:lang w:val="en-US"/>
        </w:rPr>
        <w:t xml:space="preserve"> </w:t>
      </w:r>
      <w:r w:rsidR="00E43D23">
        <w:rPr>
          <w:rFonts w:asciiTheme="majorBidi" w:hAnsiTheme="majorBidi" w:cstheme="majorBidi"/>
          <w:lang w:val="en-US"/>
        </w:rPr>
        <w:t>dan</w:t>
      </w:r>
      <w:r w:rsidRPr="00EC2334">
        <w:rPr>
          <w:rFonts w:asciiTheme="majorBidi" w:hAnsiTheme="majorBidi" w:cstheme="majorBidi"/>
          <w:lang w:val="id-ID"/>
        </w:rPr>
        <w:t xml:space="preserve"> wajib mengikuti</w:t>
      </w:r>
      <w:r w:rsidR="00D53DC6">
        <w:rPr>
          <w:rFonts w:asciiTheme="majorBidi" w:hAnsiTheme="majorBidi" w:cstheme="majorBidi"/>
          <w:lang w:val="en-US"/>
        </w:rPr>
        <w:t xml:space="preserve"> </w:t>
      </w:r>
      <w:r w:rsidRPr="00EC2334">
        <w:rPr>
          <w:rFonts w:asciiTheme="majorBidi" w:hAnsiTheme="majorBidi" w:cstheme="majorBidi"/>
          <w:lang w:val="id-ID"/>
        </w:rPr>
        <w:t xml:space="preserve">pertandingan secara penuh dari awal sampai </w:t>
      </w:r>
      <w:r w:rsidR="00D53DC6">
        <w:rPr>
          <w:rFonts w:asciiTheme="majorBidi" w:hAnsiTheme="majorBidi" w:cstheme="majorBidi"/>
          <w:lang w:val="id-ID"/>
        </w:rPr>
        <w:t xml:space="preserve">akhir. Penggantian peserta </w:t>
      </w:r>
      <w:r w:rsidRPr="00EC2334">
        <w:rPr>
          <w:rFonts w:asciiTheme="majorBidi" w:hAnsiTheme="majorBidi" w:cstheme="majorBidi"/>
          <w:lang w:val="id-ID"/>
        </w:rPr>
        <w:t xml:space="preserve">hanya boleh dilakukan sekali saja yaitu </w:t>
      </w:r>
      <w:r w:rsidR="000E60B3">
        <w:rPr>
          <w:rFonts w:asciiTheme="majorBidi" w:hAnsiTheme="majorBidi" w:cstheme="majorBidi"/>
          <w:lang w:val="id-ID"/>
        </w:rPr>
        <w:t xml:space="preserve">2 minggu </w:t>
      </w:r>
      <w:r w:rsidRPr="00EC2334">
        <w:rPr>
          <w:rFonts w:asciiTheme="majorBidi" w:hAnsiTheme="majorBidi" w:cstheme="majorBidi"/>
          <w:lang w:val="id-ID"/>
        </w:rPr>
        <w:t>sebelum Olimpiade dimulai.</w:t>
      </w:r>
    </w:p>
    <w:p w:rsidR="00E43D23" w:rsidRPr="00E43D23" w:rsidRDefault="00F82266" w:rsidP="00316693">
      <w:pPr>
        <w:pStyle w:val="ListParagraph"/>
        <w:numPr>
          <w:ilvl w:val="0"/>
          <w:numId w:val="11"/>
        </w:numPr>
        <w:tabs>
          <w:tab w:val="left" w:pos="284"/>
        </w:tabs>
        <w:spacing w:line="360" w:lineRule="auto"/>
        <w:ind w:left="709" w:hanging="425"/>
        <w:jc w:val="both"/>
        <w:rPr>
          <w:rFonts w:asciiTheme="majorBidi" w:hAnsiTheme="majorBidi" w:cstheme="majorBidi"/>
          <w:lang w:val="id-ID"/>
        </w:rPr>
      </w:pPr>
      <w:r>
        <w:rPr>
          <w:rFonts w:asciiTheme="majorBidi" w:hAnsiTheme="majorBidi" w:cstheme="majorBidi"/>
          <w:lang w:val="id-ID"/>
        </w:rPr>
        <w:t xml:space="preserve">Peserta diwajibkan hadir </w:t>
      </w:r>
      <w:r w:rsidR="000E60B3">
        <w:rPr>
          <w:rFonts w:asciiTheme="majorBidi" w:hAnsiTheme="majorBidi" w:cstheme="majorBidi"/>
          <w:b/>
          <w:lang w:val="id-ID"/>
        </w:rPr>
        <w:t>6</w:t>
      </w:r>
      <w:r w:rsidRPr="00F009AF">
        <w:rPr>
          <w:rFonts w:asciiTheme="majorBidi" w:hAnsiTheme="majorBidi" w:cstheme="majorBidi"/>
          <w:b/>
          <w:lang w:val="id-ID"/>
        </w:rPr>
        <w:t>0</w:t>
      </w:r>
      <w:r w:rsidR="00AC6940" w:rsidRPr="00F009AF">
        <w:rPr>
          <w:rFonts w:asciiTheme="majorBidi" w:hAnsiTheme="majorBidi" w:cstheme="majorBidi"/>
          <w:b/>
          <w:lang w:val="id-ID"/>
        </w:rPr>
        <w:t xml:space="preserve"> menit</w:t>
      </w:r>
      <w:r w:rsidR="00AC6940" w:rsidRPr="00EC2334">
        <w:rPr>
          <w:rFonts w:asciiTheme="majorBidi" w:hAnsiTheme="majorBidi" w:cstheme="majorBidi"/>
          <w:lang w:val="id-ID"/>
        </w:rPr>
        <w:t xml:space="preserve"> sebelum acara pembukaan dimulai untuk registrasi dan mengurus hal-hal sebelum pertandingan dimulai.</w:t>
      </w:r>
    </w:p>
    <w:p w:rsidR="00AC6940" w:rsidRPr="00830728" w:rsidRDefault="00AC6940" w:rsidP="00316693">
      <w:pPr>
        <w:pStyle w:val="ListParagraph"/>
        <w:numPr>
          <w:ilvl w:val="0"/>
          <w:numId w:val="11"/>
        </w:numPr>
        <w:tabs>
          <w:tab w:val="left" w:pos="284"/>
        </w:tabs>
        <w:spacing w:line="360" w:lineRule="auto"/>
        <w:ind w:left="709" w:hanging="425"/>
        <w:jc w:val="both"/>
        <w:rPr>
          <w:rFonts w:asciiTheme="majorBidi" w:hAnsiTheme="majorBidi" w:cstheme="majorBidi"/>
          <w:lang w:val="id-ID"/>
        </w:rPr>
      </w:pPr>
      <w:r w:rsidRPr="00E43D23">
        <w:rPr>
          <w:rFonts w:asciiTheme="majorBidi" w:hAnsiTheme="majorBidi" w:cstheme="majorBidi"/>
          <w:lang w:val="id-ID"/>
        </w:rPr>
        <w:t>Pese</w:t>
      </w:r>
      <w:r w:rsidR="00E43D23">
        <w:rPr>
          <w:rFonts w:asciiTheme="majorBidi" w:hAnsiTheme="majorBidi" w:cstheme="majorBidi"/>
          <w:lang w:val="en-US"/>
        </w:rPr>
        <w:t>r</w:t>
      </w:r>
      <w:r w:rsidRPr="00E43D23">
        <w:rPr>
          <w:rFonts w:asciiTheme="majorBidi" w:hAnsiTheme="majorBidi" w:cstheme="majorBidi"/>
          <w:lang w:val="id-ID"/>
        </w:rPr>
        <w:t>ta diwajibkan membawa alat tulis dan atau keperluan sendiri.</w:t>
      </w:r>
    </w:p>
    <w:p w:rsidR="00830728" w:rsidRPr="00E43D23" w:rsidRDefault="00830728" w:rsidP="00316693">
      <w:pPr>
        <w:pStyle w:val="ListParagraph"/>
        <w:numPr>
          <w:ilvl w:val="0"/>
          <w:numId w:val="11"/>
        </w:numPr>
        <w:tabs>
          <w:tab w:val="left" w:pos="284"/>
        </w:tabs>
        <w:spacing w:line="360" w:lineRule="auto"/>
        <w:ind w:left="709" w:hanging="425"/>
        <w:jc w:val="both"/>
        <w:rPr>
          <w:rFonts w:asciiTheme="majorBidi" w:hAnsiTheme="majorBidi" w:cstheme="majorBidi"/>
          <w:lang w:val="id-ID"/>
        </w:rPr>
      </w:pPr>
      <w:r>
        <w:rPr>
          <w:rFonts w:asciiTheme="majorBidi" w:hAnsiTheme="majorBidi" w:cstheme="majorBidi"/>
          <w:lang w:val="en-US"/>
        </w:rPr>
        <w:t>Peserta wajib membawa bukti transfer, formulir dan kartu pelajar saat herregristrasi.</w:t>
      </w:r>
    </w:p>
    <w:p w:rsidR="00FE4AA0" w:rsidRPr="00EC2334" w:rsidRDefault="00FE4AA0" w:rsidP="00316693">
      <w:pPr>
        <w:pStyle w:val="ListParagraph"/>
        <w:numPr>
          <w:ilvl w:val="0"/>
          <w:numId w:val="11"/>
        </w:numPr>
        <w:tabs>
          <w:tab w:val="left" w:pos="284"/>
        </w:tabs>
        <w:spacing w:line="360" w:lineRule="auto"/>
        <w:ind w:left="709" w:hanging="425"/>
        <w:jc w:val="both"/>
        <w:rPr>
          <w:rFonts w:asciiTheme="majorBidi" w:hAnsiTheme="majorBidi" w:cstheme="majorBidi"/>
          <w:lang w:val="id-ID"/>
        </w:rPr>
      </w:pPr>
      <w:r w:rsidRPr="00EC2334">
        <w:rPr>
          <w:rFonts w:asciiTheme="majorBidi" w:hAnsiTheme="majorBidi" w:cstheme="majorBidi"/>
          <w:lang w:val="en-US"/>
        </w:rPr>
        <w:t>Peserta</w:t>
      </w:r>
      <w:r w:rsidR="0050247C">
        <w:rPr>
          <w:rFonts w:asciiTheme="majorBidi" w:hAnsiTheme="majorBidi" w:cstheme="majorBidi"/>
          <w:lang w:val="en-US"/>
        </w:rPr>
        <w:t xml:space="preserve"> </w:t>
      </w:r>
      <w:r w:rsidRPr="00EC2334">
        <w:rPr>
          <w:rFonts w:asciiTheme="majorBidi" w:hAnsiTheme="majorBidi" w:cstheme="majorBidi"/>
          <w:lang w:val="en-US"/>
        </w:rPr>
        <w:t>memakai</w:t>
      </w:r>
      <w:r w:rsidR="0050247C">
        <w:rPr>
          <w:rFonts w:asciiTheme="majorBidi" w:hAnsiTheme="majorBidi" w:cstheme="majorBidi"/>
          <w:lang w:val="en-US"/>
        </w:rPr>
        <w:t xml:space="preserve"> </w:t>
      </w:r>
      <w:r w:rsidR="008700AB">
        <w:rPr>
          <w:rFonts w:asciiTheme="majorBidi" w:hAnsiTheme="majorBidi" w:cstheme="majorBidi"/>
          <w:lang w:val="en-US"/>
        </w:rPr>
        <w:t>sepat</w:t>
      </w:r>
      <w:r w:rsidR="008700AB">
        <w:rPr>
          <w:rFonts w:asciiTheme="majorBidi" w:hAnsiTheme="majorBidi" w:cstheme="majorBidi"/>
          <w:lang w:val="id-ID"/>
        </w:rPr>
        <w:t>u dan</w:t>
      </w:r>
      <w:r w:rsidR="0050247C">
        <w:rPr>
          <w:rFonts w:asciiTheme="majorBidi" w:hAnsiTheme="majorBidi" w:cstheme="majorBidi"/>
          <w:lang w:val="en-US"/>
        </w:rPr>
        <w:t xml:space="preserve"> </w:t>
      </w:r>
      <w:r w:rsidRPr="00EC2334">
        <w:rPr>
          <w:rFonts w:asciiTheme="majorBidi" w:hAnsiTheme="majorBidi" w:cstheme="majorBidi"/>
          <w:lang w:val="en-US"/>
        </w:rPr>
        <w:t>seragam</w:t>
      </w:r>
      <w:r w:rsidR="0050247C">
        <w:rPr>
          <w:rFonts w:asciiTheme="majorBidi" w:hAnsiTheme="majorBidi" w:cstheme="majorBidi"/>
          <w:lang w:val="en-US"/>
        </w:rPr>
        <w:t xml:space="preserve"> </w:t>
      </w:r>
      <w:r w:rsidR="00E43D23">
        <w:rPr>
          <w:rFonts w:asciiTheme="majorBidi" w:hAnsiTheme="majorBidi" w:cstheme="majorBidi"/>
          <w:lang w:val="en-US"/>
        </w:rPr>
        <w:t>sekolah</w:t>
      </w:r>
      <w:r w:rsidR="008700AB">
        <w:rPr>
          <w:rFonts w:asciiTheme="majorBidi" w:hAnsiTheme="majorBidi" w:cstheme="majorBidi"/>
          <w:lang w:val="id-ID"/>
        </w:rPr>
        <w:t>.</w:t>
      </w:r>
    </w:p>
    <w:p w:rsidR="00AC6940" w:rsidRPr="00EC2334" w:rsidRDefault="00AC6940" w:rsidP="00606A3C">
      <w:pPr>
        <w:pStyle w:val="ListParagraph"/>
        <w:numPr>
          <w:ilvl w:val="0"/>
          <w:numId w:val="11"/>
        </w:numPr>
        <w:tabs>
          <w:tab w:val="left" w:pos="284"/>
        </w:tabs>
        <w:spacing w:line="360" w:lineRule="auto"/>
        <w:ind w:left="709" w:hanging="425"/>
        <w:jc w:val="both"/>
        <w:rPr>
          <w:rFonts w:asciiTheme="majorBidi" w:hAnsiTheme="majorBidi" w:cstheme="majorBidi"/>
          <w:lang w:val="id-ID"/>
        </w:rPr>
      </w:pPr>
      <w:r w:rsidRPr="00EC2334">
        <w:rPr>
          <w:rFonts w:asciiTheme="majorBidi" w:hAnsiTheme="majorBidi" w:cstheme="majorBidi"/>
          <w:lang w:val="id-ID"/>
        </w:rPr>
        <w:t>Peserta tidak diperkenankan membawa buku atau catatan dalam bentu</w:t>
      </w:r>
      <w:r w:rsidR="009B141E">
        <w:rPr>
          <w:rFonts w:asciiTheme="majorBidi" w:hAnsiTheme="majorBidi" w:cstheme="majorBidi"/>
          <w:lang w:val="id-ID"/>
        </w:rPr>
        <w:t xml:space="preserve">k apapun pada saat </w:t>
      </w:r>
      <w:r w:rsidR="00606A3C">
        <w:rPr>
          <w:rFonts w:asciiTheme="majorBidi" w:hAnsiTheme="majorBidi" w:cstheme="majorBidi"/>
          <w:lang w:val="id-ID"/>
        </w:rPr>
        <w:t>memasuki ruangan.</w:t>
      </w:r>
    </w:p>
    <w:p w:rsidR="00AC6940" w:rsidRPr="00EC2334" w:rsidRDefault="00AC6940" w:rsidP="00606A3C">
      <w:pPr>
        <w:pStyle w:val="ListParagraph"/>
        <w:numPr>
          <w:ilvl w:val="0"/>
          <w:numId w:val="11"/>
        </w:numPr>
        <w:tabs>
          <w:tab w:val="left" w:pos="284"/>
        </w:tabs>
        <w:spacing w:line="360" w:lineRule="auto"/>
        <w:ind w:left="709" w:hanging="425"/>
        <w:jc w:val="both"/>
        <w:rPr>
          <w:rFonts w:asciiTheme="majorBidi" w:hAnsiTheme="majorBidi" w:cstheme="majorBidi"/>
          <w:lang w:val="id-ID"/>
        </w:rPr>
      </w:pPr>
      <w:r w:rsidRPr="00EC2334">
        <w:rPr>
          <w:rFonts w:asciiTheme="majorBidi" w:hAnsiTheme="majorBidi" w:cstheme="majorBidi"/>
          <w:lang w:val="id-ID"/>
        </w:rPr>
        <w:t>Peserta yang sedang bertanding tidak diperkenankan untu</w:t>
      </w:r>
      <w:r w:rsidR="009B141E">
        <w:rPr>
          <w:rFonts w:asciiTheme="majorBidi" w:hAnsiTheme="majorBidi" w:cstheme="majorBidi"/>
          <w:lang w:val="id-ID"/>
        </w:rPr>
        <w:t xml:space="preserve">k meninggalkan </w:t>
      </w:r>
      <w:r w:rsidR="00606A3C">
        <w:rPr>
          <w:rFonts w:asciiTheme="majorBidi" w:hAnsiTheme="majorBidi" w:cstheme="majorBidi"/>
          <w:lang w:val="id-ID"/>
        </w:rPr>
        <w:t>ruangan sebelum waktu selesai.</w:t>
      </w:r>
    </w:p>
    <w:p w:rsidR="00AC6940" w:rsidRPr="00EC2334" w:rsidRDefault="00AC6940" w:rsidP="00316693">
      <w:pPr>
        <w:pStyle w:val="ListParagraph"/>
        <w:numPr>
          <w:ilvl w:val="0"/>
          <w:numId w:val="11"/>
        </w:numPr>
        <w:tabs>
          <w:tab w:val="left" w:pos="284"/>
        </w:tabs>
        <w:spacing w:line="360" w:lineRule="auto"/>
        <w:ind w:left="709" w:hanging="425"/>
        <w:jc w:val="both"/>
        <w:rPr>
          <w:rFonts w:asciiTheme="majorBidi" w:hAnsiTheme="majorBidi" w:cstheme="majorBidi"/>
          <w:lang w:val="id-ID"/>
        </w:rPr>
      </w:pPr>
      <w:r w:rsidRPr="00EC2334">
        <w:rPr>
          <w:rFonts w:asciiTheme="majorBidi" w:hAnsiTheme="majorBidi" w:cstheme="majorBidi"/>
          <w:lang w:val="id-ID"/>
        </w:rPr>
        <w:t>Peserta tidak diperkenankan melakukan segala tindakan yang bersifat mengganggu jalannya per</w:t>
      </w:r>
      <w:r w:rsidR="009B141E">
        <w:rPr>
          <w:rFonts w:asciiTheme="majorBidi" w:hAnsiTheme="majorBidi" w:cstheme="majorBidi"/>
          <w:lang w:val="en-US"/>
        </w:rPr>
        <w:t>tandingan</w:t>
      </w:r>
      <w:r w:rsidRPr="00EC2334">
        <w:rPr>
          <w:rFonts w:asciiTheme="majorBidi" w:hAnsiTheme="majorBidi" w:cstheme="majorBidi"/>
          <w:lang w:val="id-ID"/>
        </w:rPr>
        <w:t>.</w:t>
      </w:r>
    </w:p>
    <w:p w:rsidR="004855DB" w:rsidRPr="004855DB" w:rsidRDefault="00AC6940" w:rsidP="00316693">
      <w:pPr>
        <w:pStyle w:val="ListParagraph"/>
        <w:numPr>
          <w:ilvl w:val="0"/>
          <w:numId w:val="11"/>
        </w:numPr>
        <w:tabs>
          <w:tab w:val="left" w:pos="284"/>
        </w:tabs>
        <w:spacing w:line="360" w:lineRule="auto"/>
        <w:ind w:left="709" w:hanging="425"/>
        <w:jc w:val="both"/>
        <w:rPr>
          <w:rFonts w:asciiTheme="majorBidi" w:hAnsiTheme="majorBidi" w:cstheme="majorBidi"/>
          <w:lang w:val="id-ID"/>
        </w:rPr>
      </w:pPr>
      <w:r w:rsidRPr="00EC2334">
        <w:rPr>
          <w:rFonts w:asciiTheme="majorBidi" w:hAnsiTheme="majorBidi" w:cstheme="majorBidi"/>
          <w:lang w:val="id-ID"/>
        </w:rPr>
        <w:t>Keputusan dewan juri adalah mutlak dan tidak bisa diganggu gugat.</w:t>
      </w:r>
    </w:p>
    <w:p w:rsidR="00FE4AA0" w:rsidRDefault="00AC6940" w:rsidP="00F009AF">
      <w:pPr>
        <w:pStyle w:val="ListParagraph"/>
        <w:numPr>
          <w:ilvl w:val="0"/>
          <w:numId w:val="11"/>
        </w:numPr>
        <w:tabs>
          <w:tab w:val="clear" w:pos="1080"/>
          <w:tab w:val="left" w:pos="284"/>
          <w:tab w:val="num" w:pos="709"/>
        </w:tabs>
        <w:spacing w:line="360" w:lineRule="auto"/>
        <w:ind w:left="709" w:hanging="425"/>
        <w:jc w:val="both"/>
        <w:rPr>
          <w:rFonts w:asciiTheme="majorBidi" w:hAnsiTheme="majorBidi" w:cstheme="majorBidi"/>
          <w:lang w:val="id-ID"/>
        </w:rPr>
      </w:pPr>
      <w:r w:rsidRPr="004855DB">
        <w:rPr>
          <w:rFonts w:asciiTheme="majorBidi" w:hAnsiTheme="majorBidi" w:cstheme="majorBidi"/>
          <w:lang w:val="id-ID"/>
        </w:rPr>
        <w:lastRenderedPageBreak/>
        <w:t>Selama pertandingan berlangsung, peserta dilarang membaw</w:t>
      </w:r>
      <w:r w:rsidR="00830728">
        <w:rPr>
          <w:rFonts w:asciiTheme="majorBidi" w:hAnsiTheme="majorBidi" w:cstheme="majorBidi"/>
          <w:lang w:val="id-ID"/>
        </w:rPr>
        <w:t xml:space="preserve">a alat komunikasi seperti </w:t>
      </w:r>
      <w:r w:rsidR="00830728">
        <w:rPr>
          <w:rFonts w:asciiTheme="majorBidi" w:hAnsiTheme="majorBidi" w:cstheme="majorBidi"/>
          <w:lang w:val="en-US"/>
        </w:rPr>
        <w:t>HandPone</w:t>
      </w:r>
      <w:r w:rsidRPr="004855DB">
        <w:rPr>
          <w:rFonts w:asciiTheme="majorBidi" w:hAnsiTheme="majorBidi" w:cstheme="majorBidi"/>
          <w:lang w:val="id-ID"/>
        </w:rPr>
        <w:t xml:space="preserve"> dan sejenisnya.</w:t>
      </w:r>
    </w:p>
    <w:p w:rsidR="00F82266" w:rsidRDefault="00F82266" w:rsidP="00316693">
      <w:pPr>
        <w:pStyle w:val="ListParagraph"/>
        <w:numPr>
          <w:ilvl w:val="0"/>
          <w:numId w:val="11"/>
        </w:numPr>
        <w:tabs>
          <w:tab w:val="clear" w:pos="1080"/>
          <w:tab w:val="left" w:pos="284"/>
          <w:tab w:val="num" w:pos="567"/>
        </w:tabs>
        <w:spacing w:line="360" w:lineRule="auto"/>
        <w:ind w:left="709" w:hanging="425"/>
        <w:jc w:val="both"/>
        <w:rPr>
          <w:rFonts w:asciiTheme="majorBidi" w:hAnsiTheme="majorBidi" w:cstheme="majorBidi"/>
          <w:lang w:val="id-ID"/>
        </w:rPr>
      </w:pPr>
      <w:r>
        <w:rPr>
          <w:rFonts w:asciiTheme="majorBidi" w:hAnsiTheme="majorBidi" w:cstheme="majorBidi"/>
          <w:lang w:val="id-ID"/>
        </w:rPr>
        <w:t>Peserta hanya diperkenankan memakai alat hitung kalkulator bukan kalkulator H</w:t>
      </w:r>
      <w:r w:rsidR="00830728">
        <w:rPr>
          <w:rFonts w:asciiTheme="majorBidi" w:hAnsiTheme="majorBidi" w:cstheme="majorBidi"/>
          <w:lang w:val="en-US"/>
        </w:rPr>
        <w:t>andPhone</w:t>
      </w:r>
      <w:r>
        <w:rPr>
          <w:rFonts w:asciiTheme="majorBidi" w:hAnsiTheme="majorBidi" w:cstheme="majorBidi"/>
          <w:lang w:val="id-ID"/>
        </w:rPr>
        <w:t>.</w:t>
      </w:r>
    </w:p>
    <w:p w:rsidR="00F82266" w:rsidRDefault="00F82266" w:rsidP="00316693">
      <w:pPr>
        <w:pStyle w:val="ListParagraph"/>
        <w:numPr>
          <w:ilvl w:val="0"/>
          <w:numId w:val="11"/>
        </w:numPr>
        <w:tabs>
          <w:tab w:val="left" w:pos="284"/>
        </w:tabs>
        <w:spacing w:line="360" w:lineRule="auto"/>
        <w:ind w:left="709" w:hanging="425"/>
        <w:jc w:val="both"/>
        <w:rPr>
          <w:rFonts w:asciiTheme="majorBidi" w:hAnsiTheme="majorBidi" w:cstheme="majorBidi"/>
          <w:lang w:val="id-ID"/>
        </w:rPr>
      </w:pPr>
      <w:r w:rsidRPr="00EC2334">
        <w:rPr>
          <w:rFonts w:asciiTheme="majorBidi" w:hAnsiTheme="majorBidi" w:cstheme="majorBidi"/>
          <w:lang w:val="id-ID"/>
        </w:rPr>
        <w:t>Apabila peserta melanggar segala ketentuan di atas, maka panitia berhak untuk mendiskualifikasikan tim peserta yang bersangkutan baik sebelum, selama, dan di akhir pertandingan sebelum pemenang di umumkan.</w:t>
      </w:r>
    </w:p>
    <w:p w:rsidR="00F82266" w:rsidRPr="00F82266" w:rsidRDefault="00F82266" w:rsidP="00F82266">
      <w:pPr>
        <w:pStyle w:val="ListParagraph"/>
        <w:tabs>
          <w:tab w:val="left" w:pos="284"/>
        </w:tabs>
        <w:spacing w:line="360" w:lineRule="auto"/>
        <w:ind w:left="709"/>
        <w:jc w:val="both"/>
        <w:rPr>
          <w:rFonts w:asciiTheme="majorBidi" w:hAnsiTheme="majorBidi" w:cstheme="majorBidi"/>
          <w:lang w:val="id-ID"/>
        </w:rPr>
      </w:pPr>
    </w:p>
    <w:p w:rsidR="004855DB" w:rsidRPr="004855DB" w:rsidRDefault="004855DB" w:rsidP="004855DB">
      <w:pPr>
        <w:pStyle w:val="ListParagraph"/>
        <w:tabs>
          <w:tab w:val="left" w:pos="284"/>
        </w:tabs>
        <w:spacing w:line="360" w:lineRule="auto"/>
        <w:ind w:left="709"/>
        <w:jc w:val="both"/>
        <w:rPr>
          <w:rFonts w:asciiTheme="majorBidi" w:hAnsiTheme="majorBidi" w:cstheme="majorBidi"/>
          <w:sz w:val="8"/>
          <w:lang w:val="id-ID"/>
        </w:rPr>
      </w:pPr>
    </w:p>
    <w:p w:rsidR="00AC35BA" w:rsidRPr="00475FCF" w:rsidRDefault="007F2836" w:rsidP="00AC35BA">
      <w:pPr>
        <w:pStyle w:val="ListParagraph"/>
        <w:numPr>
          <w:ilvl w:val="0"/>
          <w:numId w:val="2"/>
        </w:numPr>
        <w:spacing w:line="360" w:lineRule="auto"/>
        <w:ind w:left="284"/>
        <w:jc w:val="both"/>
        <w:rPr>
          <w:rFonts w:asciiTheme="majorBidi" w:hAnsiTheme="majorBidi" w:cstheme="majorBidi"/>
          <w:b/>
          <w:bCs/>
          <w:lang w:val="id-ID"/>
        </w:rPr>
      </w:pPr>
      <w:r w:rsidRPr="00475FCF">
        <w:rPr>
          <w:rFonts w:asciiTheme="majorBidi" w:hAnsiTheme="majorBidi" w:cstheme="majorBidi"/>
          <w:b/>
          <w:bCs/>
          <w:lang w:val="id-ID"/>
        </w:rPr>
        <w:t>PENJELASAN PERTANDINGAN DAN PERATURAN KHUSUS</w:t>
      </w:r>
      <w:r w:rsidR="00AC35BA" w:rsidRPr="00475FCF">
        <w:rPr>
          <w:rFonts w:asciiTheme="majorBidi" w:hAnsiTheme="majorBidi" w:cstheme="majorBidi"/>
          <w:b/>
          <w:bCs/>
          <w:lang w:val="id-ID"/>
        </w:rPr>
        <w:t xml:space="preserve"> (TAHAPPAN OLIMPIADE)</w:t>
      </w:r>
    </w:p>
    <w:p w:rsidR="007F2836" w:rsidRPr="00EC2334" w:rsidRDefault="007F2836" w:rsidP="00316693">
      <w:pPr>
        <w:pStyle w:val="ListParagraph"/>
        <w:numPr>
          <w:ilvl w:val="0"/>
          <w:numId w:val="16"/>
        </w:numPr>
        <w:tabs>
          <w:tab w:val="num" w:pos="567"/>
        </w:tabs>
        <w:spacing w:line="360" w:lineRule="auto"/>
        <w:ind w:left="709" w:hanging="425"/>
        <w:jc w:val="both"/>
        <w:rPr>
          <w:rFonts w:asciiTheme="majorBidi" w:hAnsiTheme="majorBidi" w:cstheme="majorBidi"/>
          <w:b/>
          <w:bCs/>
          <w:lang w:val="id-ID"/>
        </w:rPr>
      </w:pPr>
      <w:r w:rsidRPr="00EC2334">
        <w:rPr>
          <w:rFonts w:asciiTheme="majorBidi" w:hAnsiTheme="majorBidi" w:cstheme="majorBidi"/>
          <w:b/>
          <w:bCs/>
          <w:lang w:val="id-ID"/>
        </w:rPr>
        <w:t>BABAK PENYISIHAN</w:t>
      </w:r>
    </w:p>
    <w:p w:rsidR="006B1211" w:rsidRPr="00EC2334" w:rsidRDefault="006B1211" w:rsidP="00316693">
      <w:pPr>
        <w:pStyle w:val="ListParagraph"/>
        <w:numPr>
          <w:ilvl w:val="0"/>
          <w:numId w:val="14"/>
        </w:numPr>
        <w:tabs>
          <w:tab w:val="num" w:pos="567"/>
        </w:tabs>
        <w:spacing w:line="360" w:lineRule="auto"/>
        <w:ind w:left="851" w:hanging="284"/>
        <w:rPr>
          <w:rFonts w:asciiTheme="majorBidi" w:hAnsiTheme="majorBidi" w:cstheme="majorBidi"/>
          <w:lang w:val="id-ID"/>
        </w:rPr>
      </w:pPr>
      <w:r w:rsidRPr="00EC2334">
        <w:rPr>
          <w:rFonts w:asciiTheme="majorBidi" w:hAnsiTheme="majorBidi" w:cstheme="majorBidi"/>
          <w:lang w:val="id-ID"/>
        </w:rPr>
        <w:t>Tata Tertib Babak Penyisihan</w:t>
      </w:r>
    </w:p>
    <w:p w:rsidR="006B1211" w:rsidRPr="00EC2334" w:rsidRDefault="006B1211" w:rsidP="00316693">
      <w:pPr>
        <w:pStyle w:val="ListParagraph"/>
        <w:numPr>
          <w:ilvl w:val="4"/>
          <w:numId w:val="16"/>
        </w:numPr>
        <w:tabs>
          <w:tab w:val="clear" w:pos="3960"/>
          <w:tab w:val="num" w:pos="567"/>
        </w:tabs>
        <w:suppressAutoHyphens/>
        <w:spacing w:line="360" w:lineRule="auto"/>
        <w:ind w:left="1276" w:hanging="425"/>
        <w:jc w:val="both"/>
        <w:rPr>
          <w:rFonts w:asciiTheme="majorBidi" w:hAnsiTheme="majorBidi" w:cstheme="majorBidi"/>
          <w:lang w:val="id-ID"/>
        </w:rPr>
      </w:pPr>
      <w:r w:rsidRPr="00EC2334">
        <w:rPr>
          <w:rFonts w:asciiTheme="majorBidi" w:hAnsiTheme="majorBidi" w:cstheme="majorBidi"/>
          <w:lang w:val="id-ID"/>
        </w:rPr>
        <w:t>Peserta tidak diperkenankan membawa buku atau catatan dalam bentuk apapun.</w:t>
      </w:r>
    </w:p>
    <w:p w:rsidR="006B1211" w:rsidRPr="00EC2334" w:rsidRDefault="006B1211" w:rsidP="00316693">
      <w:pPr>
        <w:pStyle w:val="ListParagraph"/>
        <w:numPr>
          <w:ilvl w:val="4"/>
          <w:numId w:val="16"/>
        </w:numPr>
        <w:tabs>
          <w:tab w:val="clear" w:pos="3960"/>
          <w:tab w:val="num" w:pos="567"/>
        </w:tabs>
        <w:suppressAutoHyphens/>
        <w:spacing w:line="360" w:lineRule="auto"/>
        <w:ind w:left="1276" w:hanging="425"/>
        <w:jc w:val="both"/>
        <w:rPr>
          <w:rFonts w:asciiTheme="majorBidi" w:hAnsiTheme="majorBidi" w:cstheme="majorBidi"/>
          <w:lang w:val="id-ID"/>
        </w:rPr>
      </w:pPr>
      <w:r w:rsidRPr="00EC2334">
        <w:rPr>
          <w:rFonts w:asciiTheme="majorBidi" w:hAnsiTheme="majorBidi" w:cstheme="majorBidi"/>
          <w:lang w:val="id-ID"/>
        </w:rPr>
        <w:t>Peserta yang sedang bertanding tidak diperkenankan untuk meninggalkan area pertandingan.</w:t>
      </w:r>
    </w:p>
    <w:p w:rsidR="006B1211" w:rsidRPr="00656790" w:rsidRDefault="006B1211" w:rsidP="00316693">
      <w:pPr>
        <w:pStyle w:val="ListParagraph"/>
        <w:numPr>
          <w:ilvl w:val="4"/>
          <w:numId w:val="16"/>
        </w:numPr>
        <w:tabs>
          <w:tab w:val="clear" w:pos="3960"/>
          <w:tab w:val="num" w:pos="567"/>
        </w:tabs>
        <w:suppressAutoHyphens/>
        <w:spacing w:line="360" w:lineRule="auto"/>
        <w:ind w:left="1276" w:hanging="425"/>
        <w:jc w:val="both"/>
        <w:rPr>
          <w:rFonts w:asciiTheme="majorBidi" w:hAnsiTheme="majorBidi" w:cstheme="majorBidi"/>
          <w:lang w:val="id-ID"/>
        </w:rPr>
      </w:pPr>
      <w:r w:rsidRPr="00EC2334">
        <w:rPr>
          <w:rFonts w:asciiTheme="majorBidi" w:hAnsiTheme="majorBidi" w:cstheme="majorBidi"/>
          <w:lang w:val="id-ID"/>
        </w:rPr>
        <w:t>Peserta wajib mengenakan kartu tanda pengenal (</w:t>
      </w:r>
      <w:r w:rsidR="00F82266">
        <w:rPr>
          <w:rFonts w:asciiTheme="majorBidi" w:hAnsiTheme="majorBidi" w:cstheme="majorBidi"/>
          <w:i/>
          <w:lang w:val="id-ID"/>
        </w:rPr>
        <w:t>id card</w:t>
      </w:r>
      <w:r w:rsidRPr="00EC2334">
        <w:rPr>
          <w:rFonts w:asciiTheme="majorBidi" w:hAnsiTheme="majorBidi" w:cstheme="majorBidi"/>
          <w:lang w:val="id-ID"/>
        </w:rPr>
        <w:t>).</w:t>
      </w:r>
    </w:p>
    <w:p w:rsidR="00E43D23" w:rsidRPr="00E43D23" w:rsidRDefault="006B1211" w:rsidP="00316693">
      <w:pPr>
        <w:pStyle w:val="ListParagraph"/>
        <w:numPr>
          <w:ilvl w:val="4"/>
          <w:numId w:val="16"/>
        </w:numPr>
        <w:tabs>
          <w:tab w:val="clear" w:pos="3960"/>
          <w:tab w:val="num" w:pos="567"/>
        </w:tabs>
        <w:suppressAutoHyphens/>
        <w:spacing w:line="360" w:lineRule="auto"/>
        <w:ind w:left="1276" w:hanging="425"/>
        <w:jc w:val="both"/>
        <w:rPr>
          <w:rFonts w:asciiTheme="majorBidi" w:hAnsiTheme="majorBidi" w:cstheme="majorBidi"/>
          <w:lang w:val="id-ID"/>
        </w:rPr>
      </w:pPr>
      <w:r w:rsidRPr="00EC2334">
        <w:rPr>
          <w:rFonts w:asciiTheme="majorBidi" w:hAnsiTheme="majorBidi" w:cstheme="majorBidi"/>
          <w:lang w:val="id-ID"/>
        </w:rPr>
        <w:t>Peserta diperbolehkan membaca serta menjawab soal pada waktu babak penyisihan dimulai yang akan diberi tanda oleh panitia yang bertugas.</w:t>
      </w:r>
    </w:p>
    <w:p w:rsidR="00E43D23" w:rsidRPr="00E43D23" w:rsidRDefault="006B1211" w:rsidP="00316693">
      <w:pPr>
        <w:pStyle w:val="ListParagraph"/>
        <w:numPr>
          <w:ilvl w:val="4"/>
          <w:numId w:val="16"/>
        </w:numPr>
        <w:tabs>
          <w:tab w:val="clear" w:pos="3960"/>
          <w:tab w:val="num" w:pos="567"/>
        </w:tabs>
        <w:suppressAutoHyphens/>
        <w:spacing w:line="360" w:lineRule="auto"/>
        <w:ind w:left="1276" w:hanging="425"/>
        <w:jc w:val="both"/>
        <w:rPr>
          <w:rFonts w:asciiTheme="majorBidi" w:hAnsiTheme="majorBidi" w:cstheme="majorBidi"/>
          <w:lang w:val="id-ID"/>
        </w:rPr>
      </w:pPr>
      <w:r w:rsidRPr="00E43D23">
        <w:rPr>
          <w:rFonts w:asciiTheme="majorBidi" w:hAnsiTheme="majorBidi" w:cstheme="majorBidi"/>
          <w:lang w:val="id-ID"/>
        </w:rPr>
        <w:t xml:space="preserve">Untuk tes </w:t>
      </w:r>
      <w:r w:rsidRPr="00E43D23">
        <w:rPr>
          <w:rFonts w:asciiTheme="majorBidi" w:hAnsiTheme="majorBidi" w:cstheme="majorBidi"/>
          <w:i/>
          <w:lang w:val="id-ID"/>
        </w:rPr>
        <w:t>Multiple Choice</w:t>
      </w:r>
      <w:r w:rsidR="004F052A">
        <w:rPr>
          <w:rFonts w:asciiTheme="majorBidi" w:hAnsiTheme="majorBidi" w:cstheme="majorBidi"/>
          <w:i/>
          <w:lang w:val="id-ID"/>
        </w:rPr>
        <w:t xml:space="preserve"> </w:t>
      </w:r>
      <w:r w:rsidR="004F052A" w:rsidRPr="00AE24A2">
        <w:rPr>
          <w:rFonts w:asciiTheme="majorBidi" w:hAnsiTheme="majorBidi" w:cstheme="majorBidi"/>
          <w:lang w:val="id-ID"/>
        </w:rPr>
        <w:t>dan</w:t>
      </w:r>
      <w:r w:rsidR="004F052A">
        <w:rPr>
          <w:rFonts w:asciiTheme="majorBidi" w:hAnsiTheme="majorBidi" w:cstheme="majorBidi"/>
          <w:i/>
          <w:iCs/>
          <w:lang w:val="id-ID"/>
        </w:rPr>
        <w:t xml:space="preserve"> </w:t>
      </w:r>
      <w:r w:rsidR="004F052A" w:rsidRPr="00AE24A2">
        <w:rPr>
          <w:i/>
          <w:iCs/>
        </w:rPr>
        <w:t>Fill in the Blank</w:t>
      </w:r>
      <w:r w:rsidRPr="00E43D23">
        <w:rPr>
          <w:rFonts w:asciiTheme="majorBidi" w:hAnsiTheme="majorBidi" w:cstheme="majorBidi"/>
          <w:lang w:val="id-ID"/>
        </w:rPr>
        <w:t>, jawaban yang dipilih tidak boleh lebih dari satu jawaban, dan jawaban yang lebih dari satu dianggap salah.</w:t>
      </w:r>
    </w:p>
    <w:p w:rsidR="006B1211" w:rsidRPr="00E43D23" w:rsidRDefault="006B1211" w:rsidP="00316693">
      <w:pPr>
        <w:pStyle w:val="ListParagraph"/>
        <w:numPr>
          <w:ilvl w:val="4"/>
          <w:numId w:val="16"/>
        </w:numPr>
        <w:tabs>
          <w:tab w:val="clear" w:pos="3960"/>
          <w:tab w:val="num" w:pos="567"/>
        </w:tabs>
        <w:suppressAutoHyphens/>
        <w:spacing w:line="360" w:lineRule="auto"/>
        <w:ind w:left="1276" w:hanging="425"/>
        <w:jc w:val="both"/>
        <w:rPr>
          <w:rFonts w:asciiTheme="majorBidi" w:hAnsiTheme="majorBidi" w:cstheme="majorBidi"/>
          <w:lang w:val="id-ID"/>
        </w:rPr>
      </w:pPr>
      <w:r w:rsidRPr="00E43D23">
        <w:rPr>
          <w:rFonts w:asciiTheme="majorBidi" w:hAnsiTheme="majorBidi" w:cstheme="majorBidi"/>
          <w:lang w:val="id-ID"/>
        </w:rPr>
        <w:t>Selama pertandingan berlangsung, peserta dilarang membaw</w:t>
      </w:r>
      <w:r w:rsidR="00D53DC6">
        <w:rPr>
          <w:rFonts w:asciiTheme="majorBidi" w:hAnsiTheme="majorBidi" w:cstheme="majorBidi"/>
          <w:lang w:val="id-ID"/>
        </w:rPr>
        <w:t xml:space="preserve">a alat komunikasi seperti </w:t>
      </w:r>
      <w:r w:rsidR="00D53DC6">
        <w:rPr>
          <w:rFonts w:asciiTheme="majorBidi" w:hAnsiTheme="majorBidi" w:cstheme="majorBidi"/>
          <w:lang w:val="en-US"/>
        </w:rPr>
        <w:t>HandPhone</w:t>
      </w:r>
      <w:r w:rsidRPr="00E43D23">
        <w:rPr>
          <w:rFonts w:asciiTheme="majorBidi" w:hAnsiTheme="majorBidi" w:cstheme="majorBidi"/>
          <w:lang w:val="id-ID"/>
        </w:rPr>
        <w:t xml:space="preserve"> dan sejenisnya.</w:t>
      </w:r>
    </w:p>
    <w:p w:rsidR="00C7062E" w:rsidRPr="00606A3C" w:rsidRDefault="006B1211" w:rsidP="00606A3C">
      <w:pPr>
        <w:pStyle w:val="ListParagraph"/>
        <w:numPr>
          <w:ilvl w:val="4"/>
          <w:numId w:val="16"/>
        </w:numPr>
        <w:tabs>
          <w:tab w:val="clear" w:pos="3960"/>
          <w:tab w:val="num" w:pos="567"/>
        </w:tabs>
        <w:suppressAutoHyphens/>
        <w:spacing w:line="360" w:lineRule="auto"/>
        <w:ind w:left="1276" w:hanging="425"/>
        <w:jc w:val="both"/>
        <w:rPr>
          <w:rFonts w:asciiTheme="majorBidi" w:hAnsiTheme="majorBidi" w:cstheme="majorBidi"/>
          <w:lang w:val="id-ID"/>
        </w:rPr>
      </w:pPr>
      <w:r w:rsidRPr="00EC2334">
        <w:rPr>
          <w:rFonts w:asciiTheme="majorBidi" w:hAnsiTheme="majorBidi" w:cstheme="majorBidi"/>
          <w:lang w:val="id-ID"/>
        </w:rPr>
        <w:t>Apabila peserta melanggar segala ketentuan di atas, maka panitia berha</w:t>
      </w:r>
      <w:r w:rsidR="00F82266">
        <w:rPr>
          <w:rFonts w:asciiTheme="majorBidi" w:hAnsiTheme="majorBidi" w:cstheme="majorBidi"/>
          <w:lang w:val="id-ID"/>
        </w:rPr>
        <w:t>k untuk mendiskualifikasikan</w:t>
      </w:r>
      <w:r w:rsidRPr="00EC2334">
        <w:rPr>
          <w:rFonts w:asciiTheme="majorBidi" w:hAnsiTheme="majorBidi" w:cstheme="majorBidi"/>
          <w:lang w:val="id-ID"/>
        </w:rPr>
        <w:t xml:space="preserve"> peserta yang bersangkutan baik sebelum, selama dan di akhir babak sebelum pemenang diumumkan.</w:t>
      </w:r>
    </w:p>
    <w:p w:rsidR="007F2836" w:rsidRDefault="007F2836" w:rsidP="00AC35BA">
      <w:pPr>
        <w:numPr>
          <w:ilvl w:val="3"/>
          <w:numId w:val="16"/>
        </w:numPr>
        <w:tabs>
          <w:tab w:val="clear" w:pos="3240"/>
          <w:tab w:val="num" w:pos="567"/>
        </w:tabs>
        <w:spacing w:line="360" w:lineRule="auto"/>
        <w:ind w:left="851" w:hanging="284"/>
        <w:jc w:val="both"/>
        <w:rPr>
          <w:rFonts w:asciiTheme="majorBidi" w:hAnsiTheme="majorBidi" w:cstheme="majorBidi"/>
          <w:lang w:val="id-ID"/>
        </w:rPr>
      </w:pPr>
      <w:r w:rsidRPr="00EC2334">
        <w:rPr>
          <w:rFonts w:asciiTheme="majorBidi" w:hAnsiTheme="majorBidi" w:cstheme="majorBidi"/>
          <w:lang w:val="id-ID"/>
        </w:rPr>
        <w:t>Sistem P</w:t>
      </w:r>
      <w:r w:rsidR="00AC35BA">
        <w:rPr>
          <w:rFonts w:asciiTheme="majorBidi" w:hAnsiTheme="majorBidi" w:cstheme="majorBidi"/>
          <w:lang w:val="id-ID"/>
        </w:rPr>
        <w:t>enilaian</w:t>
      </w:r>
    </w:p>
    <w:p w:rsidR="00AC35BA" w:rsidRDefault="00AC35BA" w:rsidP="00AC35BA">
      <w:pPr>
        <w:numPr>
          <w:ilvl w:val="0"/>
          <w:numId w:val="26"/>
        </w:numPr>
        <w:tabs>
          <w:tab w:val="left" w:pos="1170"/>
        </w:tabs>
        <w:spacing w:line="360" w:lineRule="auto"/>
        <w:jc w:val="both"/>
      </w:pPr>
      <w:r>
        <w:t>Multiple Choice</w:t>
      </w:r>
    </w:p>
    <w:p w:rsidR="00AC35BA" w:rsidRPr="007179BE" w:rsidRDefault="00AC35BA" w:rsidP="00AC35BA">
      <w:pPr>
        <w:tabs>
          <w:tab w:val="left" w:pos="3690"/>
          <w:tab w:val="left" w:pos="4050"/>
          <w:tab w:val="left" w:pos="5940"/>
        </w:tabs>
        <w:spacing w:line="360" w:lineRule="auto"/>
        <w:ind w:left="1530"/>
        <w:jc w:val="both"/>
        <w:rPr>
          <w:lang w:val="id-ID"/>
        </w:rPr>
      </w:pPr>
      <w:r>
        <w:lastRenderedPageBreak/>
        <w:t>Kriteria Penilaian</w:t>
      </w:r>
      <w:r>
        <w:tab/>
        <w:t xml:space="preserve">: </w:t>
      </w:r>
      <w:r>
        <w:tab/>
        <w:t>Benar</w:t>
      </w:r>
      <w:r>
        <w:rPr>
          <w:lang w:val="id-ID"/>
        </w:rPr>
        <w:t xml:space="preserve"> (Soal Mudah)</w:t>
      </w:r>
      <w:r w:rsidR="007179BE">
        <w:tab/>
        <w:t xml:space="preserve">=  </w:t>
      </w:r>
      <w:r w:rsidR="007179BE">
        <w:rPr>
          <w:lang w:val="id-ID"/>
        </w:rPr>
        <w:t>2</w:t>
      </w:r>
    </w:p>
    <w:p w:rsidR="00AC35BA" w:rsidRPr="00AC35BA" w:rsidRDefault="00AC35BA" w:rsidP="00AC35BA">
      <w:pPr>
        <w:tabs>
          <w:tab w:val="left" w:pos="3690"/>
          <w:tab w:val="left" w:pos="4050"/>
          <w:tab w:val="left" w:pos="5940"/>
        </w:tabs>
        <w:spacing w:line="360" w:lineRule="auto"/>
        <w:ind w:left="1530"/>
        <w:jc w:val="both"/>
        <w:rPr>
          <w:lang w:val="id-ID"/>
        </w:rPr>
      </w:pPr>
      <w:r>
        <w:rPr>
          <w:lang w:val="id-ID"/>
        </w:rPr>
        <w:t xml:space="preserve">                                     </w:t>
      </w:r>
      <w:r w:rsidR="007179BE">
        <w:rPr>
          <w:lang w:val="id-ID"/>
        </w:rPr>
        <w:tab/>
      </w:r>
      <w:r>
        <w:t>Benar</w:t>
      </w:r>
      <w:r>
        <w:rPr>
          <w:lang w:val="id-ID"/>
        </w:rPr>
        <w:t xml:space="preserve"> (Soal Sedang)</w:t>
      </w:r>
      <w:r>
        <w:rPr>
          <w:lang w:val="id-ID"/>
        </w:rPr>
        <w:tab/>
      </w:r>
      <w:r w:rsidR="007179BE">
        <w:rPr>
          <w:lang w:val="id-ID"/>
        </w:rPr>
        <w:t>=  3</w:t>
      </w:r>
    </w:p>
    <w:p w:rsidR="00AC35BA" w:rsidRDefault="00AC35BA" w:rsidP="00AC35BA">
      <w:pPr>
        <w:tabs>
          <w:tab w:val="left" w:pos="3690"/>
          <w:tab w:val="left" w:pos="4050"/>
          <w:tab w:val="left" w:pos="5940"/>
        </w:tabs>
        <w:spacing w:line="360" w:lineRule="auto"/>
        <w:ind w:left="1530"/>
        <w:jc w:val="both"/>
      </w:pPr>
      <w:r>
        <w:tab/>
      </w:r>
      <w:r>
        <w:tab/>
        <w:t>Salah</w:t>
      </w:r>
      <w:r>
        <w:tab/>
      </w:r>
      <w:r w:rsidR="007179BE">
        <w:rPr>
          <w:lang w:val="id-ID"/>
        </w:rPr>
        <w:tab/>
      </w:r>
      <w:r>
        <w:t>= -1</w:t>
      </w:r>
    </w:p>
    <w:p w:rsidR="00AC35BA" w:rsidRDefault="00AC35BA" w:rsidP="00AC35BA">
      <w:pPr>
        <w:tabs>
          <w:tab w:val="left" w:pos="3690"/>
          <w:tab w:val="left" w:pos="4050"/>
          <w:tab w:val="left" w:pos="5940"/>
        </w:tabs>
        <w:spacing w:line="360" w:lineRule="auto"/>
        <w:ind w:left="1530"/>
        <w:jc w:val="both"/>
      </w:pPr>
      <w:r>
        <w:tab/>
      </w:r>
      <w:r>
        <w:tab/>
        <w:t>Tidak Menjawab</w:t>
      </w:r>
      <w:r>
        <w:tab/>
      </w:r>
      <w:r w:rsidR="007179BE">
        <w:rPr>
          <w:lang w:val="id-ID"/>
        </w:rPr>
        <w:tab/>
      </w:r>
      <w:r>
        <w:t>=  0</w:t>
      </w:r>
    </w:p>
    <w:p w:rsidR="00AC35BA" w:rsidRDefault="00ED54EB" w:rsidP="00AC35BA">
      <w:pPr>
        <w:tabs>
          <w:tab w:val="left" w:pos="3690"/>
          <w:tab w:val="left" w:pos="4050"/>
          <w:tab w:val="left" w:pos="5940"/>
        </w:tabs>
        <w:spacing w:line="360" w:lineRule="auto"/>
        <w:ind w:left="1530"/>
        <w:jc w:val="both"/>
      </w:pPr>
      <w:r>
        <w:t>Total Nilai Max</w:t>
      </w:r>
      <w:r>
        <w:tab/>
        <w:t>:</w:t>
      </w:r>
      <w:r>
        <w:tab/>
        <w:t>1</w:t>
      </w:r>
      <w:r>
        <w:rPr>
          <w:lang w:val="id-ID"/>
        </w:rPr>
        <w:t>00</w:t>
      </w:r>
      <w:r w:rsidR="00AC35BA">
        <w:t xml:space="preserve"> </w:t>
      </w:r>
    </w:p>
    <w:p w:rsidR="00AC35BA" w:rsidRDefault="00AC35BA" w:rsidP="00AC35BA">
      <w:pPr>
        <w:numPr>
          <w:ilvl w:val="0"/>
          <w:numId w:val="26"/>
        </w:numPr>
        <w:spacing w:line="360" w:lineRule="auto"/>
        <w:jc w:val="both"/>
      </w:pPr>
      <w:r>
        <w:t>Fill in the Blank</w:t>
      </w:r>
    </w:p>
    <w:p w:rsidR="00AC35BA" w:rsidRDefault="00AC35BA" w:rsidP="00AC35BA">
      <w:pPr>
        <w:tabs>
          <w:tab w:val="left" w:pos="3690"/>
          <w:tab w:val="left" w:pos="4050"/>
          <w:tab w:val="left" w:pos="5940"/>
        </w:tabs>
        <w:spacing w:line="360" w:lineRule="auto"/>
        <w:ind w:left="1530"/>
        <w:jc w:val="both"/>
      </w:pPr>
      <w:r>
        <w:t>Kriteria Penilaian</w:t>
      </w:r>
      <w:r>
        <w:tab/>
        <w:t xml:space="preserve">: </w:t>
      </w:r>
      <w:r>
        <w:tab/>
        <w:t>Benar</w:t>
      </w:r>
      <w:r>
        <w:tab/>
      </w:r>
      <w:r w:rsidR="007179BE">
        <w:rPr>
          <w:lang w:val="id-ID"/>
        </w:rPr>
        <w:tab/>
      </w:r>
      <w:r>
        <w:t>= 5</w:t>
      </w:r>
    </w:p>
    <w:p w:rsidR="00AC35BA" w:rsidRDefault="00AC35BA" w:rsidP="00AC35BA">
      <w:pPr>
        <w:tabs>
          <w:tab w:val="left" w:pos="3690"/>
          <w:tab w:val="left" w:pos="4050"/>
          <w:tab w:val="left" w:pos="5940"/>
        </w:tabs>
        <w:spacing w:line="360" w:lineRule="auto"/>
        <w:ind w:left="1530"/>
        <w:jc w:val="both"/>
      </w:pPr>
      <w:r>
        <w:tab/>
      </w:r>
      <w:r>
        <w:tab/>
        <w:t>Salah</w:t>
      </w:r>
      <w:r>
        <w:tab/>
      </w:r>
      <w:r w:rsidR="007179BE">
        <w:rPr>
          <w:lang w:val="id-ID"/>
        </w:rPr>
        <w:tab/>
      </w:r>
      <w:r>
        <w:t>= 0</w:t>
      </w:r>
    </w:p>
    <w:p w:rsidR="00AC35BA" w:rsidRPr="0007201B" w:rsidRDefault="00AC35BA" w:rsidP="0007201B">
      <w:pPr>
        <w:tabs>
          <w:tab w:val="left" w:pos="3690"/>
          <w:tab w:val="left" w:pos="4050"/>
          <w:tab w:val="left" w:pos="5940"/>
        </w:tabs>
        <w:spacing w:line="360" w:lineRule="auto"/>
        <w:ind w:left="1530"/>
        <w:jc w:val="both"/>
      </w:pPr>
      <w:r>
        <w:t>Total Nilai Max</w:t>
      </w:r>
      <w:r>
        <w:tab/>
        <w:t>:</w:t>
      </w:r>
      <w:r>
        <w:tab/>
        <w:t>50</w:t>
      </w:r>
    </w:p>
    <w:p w:rsidR="007F2836" w:rsidRPr="00EC2334" w:rsidRDefault="007F2836" w:rsidP="00316693">
      <w:pPr>
        <w:numPr>
          <w:ilvl w:val="0"/>
          <w:numId w:val="19"/>
        </w:numPr>
        <w:tabs>
          <w:tab w:val="clear" w:pos="1800"/>
          <w:tab w:val="num" w:pos="567"/>
        </w:tabs>
        <w:spacing w:line="360" w:lineRule="auto"/>
        <w:ind w:left="993" w:hanging="425"/>
        <w:jc w:val="both"/>
        <w:rPr>
          <w:rFonts w:asciiTheme="majorBidi" w:hAnsiTheme="majorBidi" w:cstheme="majorBidi"/>
          <w:lang w:val="id-ID"/>
        </w:rPr>
      </w:pPr>
      <w:r w:rsidRPr="00EC2334">
        <w:rPr>
          <w:rFonts w:asciiTheme="majorBidi" w:hAnsiTheme="majorBidi" w:cstheme="majorBidi"/>
          <w:lang w:val="id-ID"/>
        </w:rPr>
        <w:t>Merupakan tes tul</w:t>
      </w:r>
      <w:r w:rsidR="00FB4E2D">
        <w:rPr>
          <w:rFonts w:asciiTheme="majorBidi" w:hAnsiTheme="majorBidi" w:cstheme="majorBidi"/>
          <w:lang w:val="id-ID"/>
        </w:rPr>
        <w:t>is yang berbentuk pilihan ganda</w:t>
      </w:r>
      <w:r w:rsidR="00FB4E2D">
        <w:rPr>
          <w:rFonts w:asciiTheme="majorBidi" w:hAnsiTheme="majorBidi" w:cstheme="majorBidi"/>
          <w:lang w:val="en-US"/>
        </w:rPr>
        <w:t>:</w:t>
      </w:r>
    </w:p>
    <w:p w:rsidR="007F2836" w:rsidRPr="00EC2334" w:rsidRDefault="004F052A" w:rsidP="004855DB">
      <w:pPr>
        <w:tabs>
          <w:tab w:val="num" w:pos="993"/>
        </w:tabs>
        <w:spacing w:line="360" w:lineRule="auto"/>
        <w:ind w:left="993" w:hanging="425"/>
        <w:jc w:val="both"/>
        <w:rPr>
          <w:rFonts w:asciiTheme="majorBidi" w:hAnsiTheme="majorBidi" w:cstheme="majorBidi"/>
          <w:lang w:val="id-ID"/>
        </w:rPr>
      </w:pPr>
      <w:r>
        <w:rPr>
          <w:rFonts w:asciiTheme="majorBidi" w:hAnsiTheme="majorBidi" w:cstheme="majorBidi"/>
          <w:lang w:val="id-ID"/>
        </w:rPr>
        <w:tab/>
      </w:r>
      <w:r w:rsidR="00E43D23">
        <w:rPr>
          <w:rFonts w:asciiTheme="majorBidi" w:hAnsiTheme="majorBidi" w:cstheme="majorBidi"/>
          <w:lang w:val="en-US"/>
        </w:rPr>
        <w:t>S</w:t>
      </w:r>
      <w:r w:rsidR="007F2836" w:rsidRPr="00EC2334">
        <w:rPr>
          <w:rFonts w:asciiTheme="majorBidi" w:hAnsiTheme="majorBidi" w:cstheme="majorBidi"/>
          <w:lang w:val="id-ID"/>
        </w:rPr>
        <w:t xml:space="preserve">oal </w:t>
      </w:r>
      <w:r w:rsidR="007F2836" w:rsidRPr="00F009AF">
        <w:rPr>
          <w:rFonts w:asciiTheme="majorBidi" w:hAnsiTheme="majorBidi" w:cstheme="majorBidi"/>
          <w:b/>
          <w:i/>
          <w:lang w:val="id-ID"/>
        </w:rPr>
        <w:t>Multiple Choice</w:t>
      </w:r>
      <w:r w:rsidR="0050247C">
        <w:rPr>
          <w:rFonts w:asciiTheme="majorBidi" w:hAnsiTheme="majorBidi" w:cstheme="majorBidi"/>
          <w:b/>
          <w:i/>
          <w:lang w:val="en-US"/>
        </w:rPr>
        <w:t xml:space="preserve"> </w:t>
      </w:r>
      <w:r w:rsidR="007E1B00" w:rsidRPr="00AE24A2">
        <w:rPr>
          <w:rFonts w:asciiTheme="majorBidi" w:hAnsiTheme="majorBidi" w:cstheme="majorBidi"/>
          <w:lang w:val="id-ID"/>
        </w:rPr>
        <w:t>dan</w:t>
      </w:r>
      <w:r w:rsidR="007E1B00">
        <w:rPr>
          <w:rFonts w:asciiTheme="majorBidi" w:hAnsiTheme="majorBidi" w:cstheme="majorBidi"/>
          <w:i/>
          <w:iCs/>
          <w:lang w:val="id-ID"/>
        </w:rPr>
        <w:t xml:space="preserve"> </w:t>
      </w:r>
      <w:r w:rsidR="007E1B00" w:rsidRPr="007E1B00">
        <w:rPr>
          <w:b/>
          <w:bCs/>
          <w:i/>
          <w:iCs/>
        </w:rPr>
        <w:t>Fill in the Blank</w:t>
      </w:r>
      <w:r w:rsidR="007E1B00" w:rsidRPr="007E1B00">
        <w:rPr>
          <w:rFonts w:asciiTheme="majorBidi" w:hAnsiTheme="majorBidi" w:cstheme="majorBidi"/>
          <w:b/>
          <w:bCs/>
          <w:lang w:val="id-ID"/>
        </w:rPr>
        <w:t xml:space="preserve"> </w:t>
      </w:r>
      <w:r w:rsidR="00F82266" w:rsidRPr="00F009AF">
        <w:rPr>
          <w:rFonts w:asciiTheme="majorBidi" w:hAnsiTheme="majorBidi" w:cstheme="majorBidi"/>
          <w:b/>
          <w:lang w:val="id-ID"/>
        </w:rPr>
        <w:t>5</w:t>
      </w:r>
      <w:r w:rsidR="00E43D23" w:rsidRPr="00F009AF">
        <w:rPr>
          <w:rFonts w:asciiTheme="majorBidi" w:hAnsiTheme="majorBidi" w:cstheme="majorBidi"/>
          <w:b/>
          <w:lang w:val="en-US"/>
        </w:rPr>
        <w:t>0</w:t>
      </w:r>
      <w:r w:rsidR="007F2836" w:rsidRPr="00EC2334">
        <w:rPr>
          <w:rFonts w:asciiTheme="majorBidi" w:hAnsiTheme="majorBidi" w:cstheme="majorBidi"/>
          <w:lang w:val="id-ID"/>
        </w:rPr>
        <w:t xml:space="preserve"> soal dengan alokasi </w:t>
      </w:r>
      <w:r w:rsidR="00E43D23">
        <w:rPr>
          <w:rFonts w:asciiTheme="majorBidi" w:hAnsiTheme="majorBidi" w:cstheme="majorBidi"/>
          <w:lang w:val="id-ID"/>
        </w:rPr>
        <w:t>waktu</w:t>
      </w:r>
      <w:r w:rsidR="0098464D">
        <w:rPr>
          <w:rFonts w:asciiTheme="majorBidi" w:hAnsiTheme="majorBidi" w:cstheme="majorBidi"/>
          <w:lang w:val="en-US"/>
        </w:rPr>
        <w:t xml:space="preserve"> </w:t>
      </w:r>
      <w:r w:rsidR="007E1B00">
        <w:rPr>
          <w:rFonts w:asciiTheme="majorBidi" w:hAnsiTheme="majorBidi" w:cstheme="majorBidi"/>
          <w:b/>
          <w:lang w:val="id-ID"/>
        </w:rPr>
        <w:t>6</w:t>
      </w:r>
      <w:r w:rsidR="00E43D23" w:rsidRPr="00F009AF">
        <w:rPr>
          <w:rFonts w:asciiTheme="majorBidi" w:hAnsiTheme="majorBidi" w:cstheme="majorBidi"/>
          <w:b/>
          <w:lang w:val="en-US"/>
        </w:rPr>
        <w:t xml:space="preserve">0 </w:t>
      </w:r>
      <w:r w:rsidR="007F2836" w:rsidRPr="00F009AF">
        <w:rPr>
          <w:rFonts w:asciiTheme="majorBidi" w:hAnsiTheme="majorBidi" w:cstheme="majorBidi"/>
          <w:b/>
          <w:lang w:val="id-ID"/>
        </w:rPr>
        <w:t>menit</w:t>
      </w:r>
      <w:r w:rsidR="007F2836" w:rsidRPr="00EC2334">
        <w:rPr>
          <w:rFonts w:asciiTheme="majorBidi" w:hAnsiTheme="majorBidi" w:cstheme="majorBidi"/>
          <w:lang w:val="id-ID"/>
        </w:rPr>
        <w:t>.</w:t>
      </w:r>
    </w:p>
    <w:p w:rsidR="007F2836" w:rsidRPr="00EC2334" w:rsidRDefault="007F2836" w:rsidP="007E1B00">
      <w:pPr>
        <w:numPr>
          <w:ilvl w:val="0"/>
          <w:numId w:val="19"/>
        </w:numPr>
        <w:tabs>
          <w:tab w:val="num" w:pos="567"/>
        </w:tabs>
        <w:spacing w:line="360" w:lineRule="auto"/>
        <w:ind w:left="993" w:hanging="425"/>
        <w:jc w:val="both"/>
        <w:rPr>
          <w:rFonts w:asciiTheme="majorBidi" w:hAnsiTheme="majorBidi" w:cstheme="majorBidi"/>
          <w:lang w:val="id-ID"/>
        </w:rPr>
      </w:pPr>
      <w:r w:rsidRPr="00EC2334">
        <w:rPr>
          <w:rFonts w:asciiTheme="majorBidi" w:hAnsiTheme="majorBidi" w:cstheme="majorBidi"/>
          <w:lang w:val="id-ID"/>
        </w:rPr>
        <w:t xml:space="preserve">Peserta yang akan masuk ke babak Semi-Final adalah </w:t>
      </w:r>
      <w:r w:rsidR="0050247C">
        <w:rPr>
          <w:rFonts w:asciiTheme="majorBidi" w:hAnsiTheme="majorBidi" w:cstheme="majorBidi"/>
          <w:b/>
          <w:bCs/>
          <w:lang w:val="en-US"/>
        </w:rPr>
        <w:t xml:space="preserve">20% </w:t>
      </w:r>
      <w:r w:rsidR="0050247C">
        <w:rPr>
          <w:rFonts w:asciiTheme="majorBidi" w:hAnsiTheme="majorBidi" w:cstheme="majorBidi"/>
          <w:lang w:val="en-US"/>
        </w:rPr>
        <w:t xml:space="preserve">dari </w:t>
      </w:r>
      <w:r w:rsidR="007E1B00">
        <w:rPr>
          <w:rFonts w:asciiTheme="majorBidi" w:hAnsiTheme="majorBidi" w:cstheme="majorBidi"/>
          <w:lang w:val="id-ID"/>
        </w:rPr>
        <w:t xml:space="preserve">keseluruhan </w:t>
      </w:r>
      <w:r w:rsidR="007E1B00">
        <w:rPr>
          <w:rFonts w:asciiTheme="majorBidi" w:hAnsiTheme="majorBidi" w:cstheme="majorBidi"/>
          <w:lang w:val="en-US"/>
        </w:rPr>
        <w:t xml:space="preserve">peserta </w:t>
      </w:r>
      <w:r w:rsidR="007E1B00">
        <w:rPr>
          <w:rFonts w:asciiTheme="majorBidi" w:hAnsiTheme="majorBidi" w:cstheme="majorBidi"/>
          <w:lang w:val="id-ID"/>
        </w:rPr>
        <w:t xml:space="preserve">Olimpiade Akuntansi atau </w:t>
      </w:r>
      <w:r w:rsidR="007E1B00">
        <w:rPr>
          <w:rFonts w:asciiTheme="majorBidi" w:hAnsiTheme="majorBidi" w:cstheme="majorBidi"/>
          <w:lang w:val="en-US"/>
        </w:rPr>
        <w:t xml:space="preserve"> maksimal</w:t>
      </w:r>
      <w:r w:rsidR="007E1B00">
        <w:rPr>
          <w:rFonts w:asciiTheme="majorBidi" w:hAnsiTheme="majorBidi" w:cstheme="majorBidi"/>
          <w:b/>
          <w:lang w:val="id-ID"/>
        </w:rPr>
        <w:t xml:space="preserve"> 70</w:t>
      </w:r>
      <w:r w:rsidR="007E1B00" w:rsidRPr="006844A7">
        <w:rPr>
          <w:rFonts w:asciiTheme="majorBidi" w:hAnsiTheme="majorBidi" w:cstheme="majorBidi"/>
          <w:b/>
          <w:lang w:val="en-US"/>
        </w:rPr>
        <w:t xml:space="preserve"> peserta</w:t>
      </w:r>
      <w:r w:rsidR="007E1B00">
        <w:rPr>
          <w:rFonts w:asciiTheme="majorBidi" w:hAnsiTheme="majorBidi" w:cstheme="majorBidi"/>
          <w:lang w:val="en-US"/>
        </w:rPr>
        <w:t xml:space="preserve"> yang berhak lolos dan mengikuti </w:t>
      </w:r>
      <w:r w:rsidR="007E1B00">
        <w:rPr>
          <w:rFonts w:asciiTheme="majorBidi" w:hAnsiTheme="majorBidi" w:cstheme="majorBidi"/>
          <w:lang w:val="id-ID"/>
        </w:rPr>
        <w:t>B</w:t>
      </w:r>
      <w:r w:rsidR="007E1B00">
        <w:rPr>
          <w:rFonts w:asciiTheme="majorBidi" w:hAnsiTheme="majorBidi" w:cstheme="majorBidi"/>
          <w:lang w:val="en-US"/>
        </w:rPr>
        <w:t xml:space="preserve">abak </w:t>
      </w:r>
      <w:r w:rsidR="007E1B00">
        <w:rPr>
          <w:rFonts w:asciiTheme="majorBidi" w:hAnsiTheme="majorBidi" w:cstheme="majorBidi"/>
          <w:lang w:val="id-ID"/>
        </w:rPr>
        <w:t>S</w:t>
      </w:r>
      <w:r w:rsidR="007E1B00">
        <w:rPr>
          <w:rFonts w:asciiTheme="majorBidi" w:hAnsiTheme="majorBidi" w:cstheme="majorBidi"/>
          <w:lang w:val="en-US"/>
        </w:rPr>
        <w:t>emi</w:t>
      </w:r>
      <w:r w:rsidR="007E1B00">
        <w:rPr>
          <w:rFonts w:asciiTheme="majorBidi" w:hAnsiTheme="majorBidi" w:cstheme="majorBidi"/>
          <w:lang w:val="id-ID"/>
        </w:rPr>
        <w:t>-F</w:t>
      </w:r>
      <w:r w:rsidR="007E1B00">
        <w:rPr>
          <w:rFonts w:asciiTheme="majorBidi" w:hAnsiTheme="majorBidi" w:cstheme="majorBidi"/>
          <w:lang w:val="en-US"/>
        </w:rPr>
        <w:t>inal.</w:t>
      </w:r>
    </w:p>
    <w:p w:rsidR="007F2836" w:rsidRPr="00F009AF" w:rsidRDefault="007F2836" w:rsidP="00316693">
      <w:pPr>
        <w:numPr>
          <w:ilvl w:val="0"/>
          <w:numId w:val="19"/>
        </w:numPr>
        <w:tabs>
          <w:tab w:val="num" w:pos="567"/>
        </w:tabs>
        <w:spacing w:line="360" w:lineRule="auto"/>
        <w:ind w:left="993" w:hanging="425"/>
        <w:jc w:val="both"/>
        <w:rPr>
          <w:rFonts w:asciiTheme="majorBidi" w:hAnsiTheme="majorBidi" w:cstheme="majorBidi"/>
          <w:lang w:val="id-ID"/>
        </w:rPr>
      </w:pPr>
      <w:r w:rsidRPr="00F009AF">
        <w:rPr>
          <w:rFonts w:asciiTheme="majorBidi" w:hAnsiTheme="majorBidi" w:cstheme="majorBidi"/>
          <w:lang w:val="id-ID"/>
        </w:rPr>
        <w:t xml:space="preserve">Apabila terdapat </w:t>
      </w:r>
      <w:r w:rsidR="00FB4E2D" w:rsidRPr="00F009AF">
        <w:rPr>
          <w:rFonts w:asciiTheme="majorBidi" w:hAnsiTheme="majorBidi" w:cstheme="majorBidi"/>
          <w:lang w:val="en-US"/>
        </w:rPr>
        <w:t>peserta</w:t>
      </w:r>
      <w:r w:rsidRPr="00F009AF">
        <w:rPr>
          <w:rFonts w:asciiTheme="majorBidi" w:hAnsiTheme="majorBidi" w:cstheme="majorBidi"/>
          <w:lang w:val="id-ID"/>
        </w:rPr>
        <w:t xml:space="preserve"> dengan nilai yang sama, maka</w:t>
      </w:r>
      <w:r w:rsidR="0050247C">
        <w:rPr>
          <w:rFonts w:asciiTheme="majorBidi" w:hAnsiTheme="majorBidi" w:cstheme="majorBidi"/>
          <w:lang w:val="en-US"/>
        </w:rPr>
        <w:t xml:space="preserve"> </w:t>
      </w:r>
      <w:r w:rsidR="00FB4E2D" w:rsidRPr="00F009AF">
        <w:rPr>
          <w:rFonts w:asciiTheme="majorBidi" w:hAnsiTheme="majorBidi" w:cstheme="majorBidi"/>
          <w:lang w:val="en-US"/>
        </w:rPr>
        <w:t>peserta</w:t>
      </w:r>
      <w:r w:rsidRPr="00F009AF">
        <w:rPr>
          <w:rFonts w:asciiTheme="majorBidi" w:hAnsiTheme="majorBidi" w:cstheme="majorBidi"/>
          <w:lang w:val="id-ID"/>
        </w:rPr>
        <w:t xml:space="preserve"> yang berhak maju ke babak Semi-Final adalah :</w:t>
      </w:r>
    </w:p>
    <w:p w:rsidR="00FB4E2D" w:rsidRPr="00FB4E2D" w:rsidRDefault="00FB4E2D" w:rsidP="00316693">
      <w:pPr>
        <w:numPr>
          <w:ilvl w:val="1"/>
          <w:numId w:val="19"/>
        </w:numPr>
        <w:tabs>
          <w:tab w:val="num" w:pos="567"/>
        </w:tabs>
        <w:spacing w:line="360" w:lineRule="auto"/>
        <w:ind w:left="1418" w:hanging="425"/>
        <w:jc w:val="both"/>
        <w:rPr>
          <w:rFonts w:asciiTheme="majorBidi" w:hAnsiTheme="majorBidi" w:cstheme="majorBidi"/>
          <w:lang w:val="id-ID"/>
        </w:rPr>
      </w:pPr>
      <w:r>
        <w:rPr>
          <w:rFonts w:asciiTheme="majorBidi" w:hAnsiTheme="majorBidi" w:cstheme="majorBidi"/>
          <w:lang w:val="en-US"/>
        </w:rPr>
        <w:t>Peserta</w:t>
      </w:r>
      <w:r w:rsidR="007F2836" w:rsidRPr="00EC2334">
        <w:rPr>
          <w:rFonts w:asciiTheme="majorBidi" w:hAnsiTheme="majorBidi" w:cstheme="majorBidi"/>
          <w:lang w:val="id-ID"/>
        </w:rPr>
        <w:t xml:space="preserve"> dengan jumlah jawaban benar terbanyak.</w:t>
      </w:r>
    </w:p>
    <w:p w:rsidR="007F2836" w:rsidRPr="00FB4E2D" w:rsidRDefault="00FB4E2D" w:rsidP="00316693">
      <w:pPr>
        <w:numPr>
          <w:ilvl w:val="1"/>
          <w:numId w:val="19"/>
        </w:numPr>
        <w:tabs>
          <w:tab w:val="num" w:pos="567"/>
        </w:tabs>
        <w:spacing w:line="360" w:lineRule="auto"/>
        <w:ind w:left="1418" w:hanging="425"/>
        <w:jc w:val="both"/>
        <w:rPr>
          <w:rFonts w:asciiTheme="majorBidi" w:hAnsiTheme="majorBidi" w:cstheme="majorBidi"/>
          <w:lang w:val="id-ID"/>
        </w:rPr>
      </w:pPr>
      <w:r>
        <w:rPr>
          <w:rFonts w:asciiTheme="majorBidi" w:hAnsiTheme="majorBidi" w:cstheme="majorBidi"/>
          <w:lang w:val="id-ID"/>
        </w:rPr>
        <w:t>Apabila</w:t>
      </w:r>
      <w:r w:rsidR="0050247C">
        <w:rPr>
          <w:rFonts w:asciiTheme="majorBidi" w:hAnsiTheme="majorBidi" w:cstheme="majorBidi"/>
          <w:lang w:val="en-US"/>
        </w:rPr>
        <w:t xml:space="preserve"> </w:t>
      </w:r>
      <w:r w:rsidR="007F2836" w:rsidRPr="00FB4E2D">
        <w:rPr>
          <w:rFonts w:asciiTheme="majorBidi" w:hAnsiTheme="majorBidi" w:cstheme="majorBidi"/>
          <w:lang w:val="id-ID"/>
        </w:rPr>
        <w:t>point di</w:t>
      </w:r>
      <w:r w:rsidR="0050247C">
        <w:rPr>
          <w:rFonts w:asciiTheme="majorBidi" w:hAnsiTheme="majorBidi" w:cstheme="majorBidi"/>
          <w:lang w:val="id-ID"/>
        </w:rPr>
        <w:t xml:space="preserve"> atas belum dapat menentukan</w:t>
      </w:r>
      <w:r w:rsidR="0050247C">
        <w:rPr>
          <w:rFonts w:asciiTheme="majorBidi" w:hAnsiTheme="majorBidi" w:cstheme="majorBidi"/>
          <w:lang w:val="en-US"/>
        </w:rPr>
        <w:t xml:space="preserve"> peserta</w:t>
      </w:r>
      <w:r w:rsidR="007F2836" w:rsidRPr="00FB4E2D">
        <w:rPr>
          <w:rFonts w:asciiTheme="majorBidi" w:hAnsiTheme="majorBidi" w:cstheme="majorBidi"/>
          <w:lang w:val="id-ID"/>
        </w:rPr>
        <w:t xml:space="preserve"> yang akan masuk ke babak Semi-Final, akan diadakan tahap tamba</w:t>
      </w:r>
      <w:r w:rsidR="00F82266">
        <w:rPr>
          <w:rFonts w:asciiTheme="majorBidi" w:hAnsiTheme="majorBidi" w:cstheme="majorBidi"/>
          <w:lang w:val="id-ID"/>
        </w:rPr>
        <w:t xml:space="preserve">han berupa tes tulis sebanyak </w:t>
      </w:r>
      <w:r w:rsidR="0050247C">
        <w:rPr>
          <w:rFonts w:asciiTheme="majorBidi" w:hAnsiTheme="majorBidi" w:cstheme="majorBidi"/>
          <w:b/>
          <w:lang w:val="en-US"/>
        </w:rPr>
        <w:t>5</w:t>
      </w:r>
      <w:r w:rsidR="00F82266" w:rsidRPr="00F009AF">
        <w:rPr>
          <w:rFonts w:asciiTheme="majorBidi" w:hAnsiTheme="majorBidi" w:cstheme="majorBidi"/>
          <w:b/>
          <w:lang w:val="id-ID"/>
        </w:rPr>
        <w:t xml:space="preserve"> soal esai</w:t>
      </w:r>
      <w:r w:rsidR="00F82266">
        <w:rPr>
          <w:rFonts w:asciiTheme="majorBidi" w:hAnsiTheme="majorBidi" w:cstheme="majorBidi"/>
          <w:lang w:val="id-ID"/>
        </w:rPr>
        <w:t xml:space="preserve"> dengan alokasi waktu selama </w:t>
      </w:r>
      <w:r w:rsidR="0050247C">
        <w:rPr>
          <w:rFonts w:asciiTheme="majorBidi" w:hAnsiTheme="majorBidi" w:cstheme="majorBidi"/>
          <w:b/>
          <w:lang w:val="en-US"/>
        </w:rPr>
        <w:t>30</w:t>
      </w:r>
      <w:r w:rsidR="007F2836" w:rsidRPr="00F009AF">
        <w:rPr>
          <w:rFonts w:asciiTheme="majorBidi" w:hAnsiTheme="majorBidi" w:cstheme="majorBidi"/>
          <w:b/>
          <w:lang w:val="id-ID"/>
        </w:rPr>
        <w:t xml:space="preserve"> menit</w:t>
      </w:r>
      <w:r w:rsidR="007F2836" w:rsidRPr="00FB4E2D">
        <w:rPr>
          <w:rFonts w:asciiTheme="majorBidi" w:hAnsiTheme="majorBidi" w:cstheme="majorBidi"/>
          <w:lang w:val="id-ID"/>
        </w:rPr>
        <w:t>.</w:t>
      </w:r>
    </w:p>
    <w:p w:rsidR="007F2836" w:rsidRPr="00EC2334" w:rsidRDefault="007F2836" w:rsidP="00316693">
      <w:pPr>
        <w:numPr>
          <w:ilvl w:val="3"/>
          <w:numId w:val="16"/>
        </w:numPr>
        <w:tabs>
          <w:tab w:val="clear" w:pos="3240"/>
          <w:tab w:val="num" w:pos="567"/>
        </w:tabs>
        <w:spacing w:line="360" w:lineRule="auto"/>
        <w:ind w:left="709" w:hanging="425"/>
        <w:jc w:val="both"/>
        <w:rPr>
          <w:rFonts w:asciiTheme="majorBidi" w:hAnsiTheme="majorBidi" w:cstheme="majorBidi"/>
          <w:i/>
          <w:lang w:val="id-ID"/>
        </w:rPr>
      </w:pPr>
      <w:r w:rsidRPr="00EC2334">
        <w:rPr>
          <w:rFonts w:asciiTheme="majorBidi" w:hAnsiTheme="majorBidi" w:cstheme="majorBidi"/>
          <w:lang w:val="id-ID"/>
        </w:rPr>
        <w:t xml:space="preserve">Tata Cara dan Peraturan untuk </w:t>
      </w:r>
      <w:r w:rsidRPr="00EC2334">
        <w:rPr>
          <w:rFonts w:asciiTheme="majorBidi" w:hAnsiTheme="majorBidi" w:cstheme="majorBidi"/>
          <w:i/>
          <w:lang w:val="id-ID"/>
        </w:rPr>
        <w:t>Multiple Choice</w:t>
      </w:r>
      <w:r w:rsidR="00ED54EB">
        <w:rPr>
          <w:rFonts w:asciiTheme="majorBidi" w:hAnsiTheme="majorBidi" w:cstheme="majorBidi"/>
          <w:i/>
          <w:lang w:val="id-ID"/>
        </w:rPr>
        <w:t xml:space="preserve"> </w:t>
      </w:r>
      <w:r w:rsidR="00ED54EB" w:rsidRPr="00AE24A2">
        <w:rPr>
          <w:rFonts w:asciiTheme="majorBidi" w:hAnsiTheme="majorBidi" w:cstheme="majorBidi"/>
          <w:lang w:val="id-ID"/>
        </w:rPr>
        <w:t>dan</w:t>
      </w:r>
      <w:r w:rsidR="00ED54EB">
        <w:rPr>
          <w:rFonts w:asciiTheme="majorBidi" w:hAnsiTheme="majorBidi" w:cstheme="majorBidi"/>
          <w:i/>
          <w:iCs/>
          <w:lang w:val="id-ID"/>
        </w:rPr>
        <w:t xml:space="preserve"> </w:t>
      </w:r>
      <w:r w:rsidR="00ED54EB" w:rsidRPr="00AE24A2">
        <w:rPr>
          <w:i/>
          <w:iCs/>
        </w:rPr>
        <w:t>Fill in the Blank</w:t>
      </w:r>
    </w:p>
    <w:p w:rsidR="000440D3" w:rsidRPr="004855DB" w:rsidRDefault="00FB4E2D" w:rsidP="00316693">
      <w:pPr>
        <w:numPr>
          <w:ilvl w:val="3"/>
          <w:numId w:val="19"/>
        </w:numPr>
        <w:tabs>
          <w:tab w:val="clear" w:pos="3960"/>
          <w:tab w:val="num" w:pos="567"/>
        </w:tabs>
        <w:spacing w:line="360" w:lineRule="auto"/>
        <w:ind w:left="993" w:hanging="425"/>
        <w:jc w:val="both"/>
        <w:rPr>
          <w:rFonts w:asciiTheme="majorBidi" w:hAnsiTheme="majorBidi" w:cstheme="majorBidi"/>
          <w:lang w:val="id-ID"/>
        </w:rPr>
      </w:pPr>
      <w:r>
        <w:rPr>
          <w:rFonts w:asciiTheme="majorBidi" w:hAnsiTheme="majorBidi" w:cstheme="majorBidi"/>
          <w:lang w:val="id-ID"/>
        </w:rPr>
        <w:t>Peserta me</w:t>
      </w:r>
      <w:r>
        <w:rPr>
          <w:rFonts w:asciiTheme="majorBidi" w:hAnsiTheme="majorBidi" w:cstheme="majorBidi"/>
          <w:lang w:val="en-US"/>
        </w:rPr>
        <w:t>milih</w:t>
      </w:r>
      <w:r w:rsidR="0050247C">
        <w:rPr>
          <w:rFonts w:asciiTheme="majorBidi" w:hAnsiTheme="majorBidi" w:cstheme="majorBidi"/>
          <w:lang w:val="en-US"/>
        </w:rPr>
        <w:t xml:space="preserve"> </w:t>
      </w:r>
      <w:r w:rsidR="007F2836" w:rsidRPr="00EC2334">
        <w:rPr>
          <w:rFonts w:asciiTheme="majorBidi" w:hAnsiTheme="majorBidi" w:cstheme="majorBidi"/>
          <w:lang w:val="id-ID"/>
        </w:rPr>
        <w:t xml:space="preserve">satu jawaban yang dianggap benar untuk tes </w:t>
      </w:r>
      <w:r w:rsidR="007F2836" w:rsidRPr="00EC2334">
        <w:rPr>
          <w:rFonts w:asciiTheme="majorBidi" w:hAnsiTheme="majorBidi" w:cstheme="majorBidi"/>
          <w:i/>
          <w:lang w:val="id-ID"/>
        </w:rPr>
        <w:t>Multiple Choice</w:t>
      </w:r>
      <w:r w:rsidR="007F2836" w:rsidRPr="00EC2334">
        <w:rPr>
          <w:rFonts w:asciiTheme="majorBidi" w:hAnsiTheme="majorBidi" w:cstheme="majorBidi"/>
          <w:lang w:val="id-ID"/>
        </w:rPr>
        <w:t>.</w:t>
      </w:r>
      <w:r w:rsidR="00ED54EB">
        <w:rPr>
          <w:rFonts w:asciiTheme="majorBidi" w:hAnsiTheme="majorBidi" w:cstheme="majorBidi"/>
          <w:lang w:val="id-ID"/>
        </w:rPr>
        <w:t xml:space="preserve"> </w:t>
      </w:r>
      <w:r w:rsidR="00ED54EB" w:rsidRPr="00AE24A2">
        <w:rPr>
          <w:rFonts w:asciiTheme="majorBidi" w:hAnsiTheme="majorBidi" w:cstheme="majorBidi"/>
          <w:lang w:val="id-ID"/>
        </w:rPr>
        <w:t>dan</w:t>
      </w:r>
      <w:r w:rsidR="00ED54EB">
        <w:rPr>
          <w:rFonts w:asciiTheme="majorBidi" w:hAnsiTheme="majorBidi" w:cstheme="majorBidi"/>
          <w:i/>
          <w:iCs/>
          <w:lang w:val="id-ID"/>
        </w:rPr>
        <w:t xml:space="preserve"> </w:t>
      </w:r>
      <w:r w:rsidR="00ED54EB" w:rsidRPr="00AE24A2">
        <w:rPr>
          <w:i/>
          <w:iCs/>
        </w:rPr>
        <w:t>Fill in the Blank</w:t>
      </w:r>
      <w:r w:rsidR="00ED54EB" w:rsidRPr="00E43D23">
        <w:rPr>
          <w:rFonts w:asciiTheme="majorBidi" w:hAnsiTheme="majorBidi" w:cstheme="majorBidi"/>
          <w:lang w:val="id-ID"/>
        </w:rPr>
        <w:t>,</w:t>
      </w:r>
    </w:p>
    <w:p w:rsidR="00656790" w:rsidRPr="000440D3" w:rsidRDefault="007F2836" w:rsidP="00316693">
      <w:pPr>
        <w:numPr>
          <w:ilvl w:val="3"/>
          <w:numId w:val="19"/>
        </w:numPr>
        <w:tabs>
          <w:tab w:val="clear" w:pos="3960"/>
          <w:tab w:val="num" w:pos="567"/>
          <w:tab w:val="left" w:pos="1800"/>
        </w:tabs>
        <w:spacing w:line="360" w:lineRule="auto"/>
        <w:ind w:left="993" w:hanging="425"/>
        <w:jc w:val="both"/>
        <w:rPr>
          <w:rFonts w:asciiTheme="majorBidi" w:hAnsiTheme="majorBidi" w:cstheme="majorBidi"/>
          <w:lang w:val="id-ID"/>
        </w:rPr>
      </w:pPr>
      <w:r w:rsidRPr="00EC2334">
        <w:rPr>
          <w:rFonts w:asciiTheme="majorBidi" w:hAnsiTheme="majorBidi" w:cstheme="majorBidi"/>
          <w:lang w:val="id-ID"/>
        </w:rPr>
        <w:t>Jawaban yang dipilih tidak boleh lebih dari satu, jawaban yang lebih dari satu dianggap salah.</w:t>
      </w:r>
    </w:p>
    <w:p w:rsidR="007F2836" w:rsidRPr="00EC2334" w:rsidRDefault="007F2836" w:rsidP="00316693">
      <w:pPr>
        <w:numPr>
          <w:ilvl w:val="3"/>
          <w:numId w:val="19"/>
        </w:numPr>
        <w:tabs>
          <w:tab w:val="clear" w:pos="3960"/>
          <w:tab w:val="num" w:pos="567"/>
          <w:tab w:val="left" w:pos="1800"/>
        </w:tabs>
        <w:spacing w:line="360" w:lineRule="auto"/>
        <w:ind w:left="993" w:hanging="425"/>
        <w:jc w:val="both"/>
        <w:rPr>
          <w:rFonts w:asciiTheme="majorBidi" w:hAnsiTheme="majorBidi" w:cstheme="majorBidi"/>
          <w:lang w:val="id-ID"/>
        </w:rPr>
      </w:pPr>
      <w:r w:rsidRPr="00EC2334">
        <w:rPr>
          <w:rFonts w:asciiTheme="majorBidi" w:hAnsiTheme="majorBidi" w:cstheme="majorBidi"/>
          <w:lang w:val="id-ID"/>
        </w:rPr>
        <w:t>Peserta diperkenankan untuk melakukan perbaikan jawaban selama waktu yang tersedia masih tersisa.</w:t>
      </w:r>
    </w:p>
    <w:p w:rsidR="007F2836" w:rsidRPr="004855DB" w:rsidRDefault="007F2836" w:rsidP="00316693">
      <w:pPr>
        <w:numPr>
          <w:ilvl w:val="3"/>
          <w:numId w:val="19"/>
        </w:numPr>
        <w:tabs>
          <w:tab w:val="clear" w:pos="3960"/>
          <w:tab w:val="num" w:pos="567"/>
        </w:tabs>
        <w:spacing w:line="360" w:lineRule="auto"/>
        <w:ind w:left="993" w:hanging="425"/>
        <w:jc w:val="both"/>
        <w:rPr>
          <w:rFonts w:asciiTheme="majorBidi" w:hAnsiTheme="majorBidi" w:cstheme="majorBidi"/>
          <w:lang w:val="id-ID"/>
        </w:rPr>
      </w:pPr>
      <w:r w:rsidRPr="00EC2334">
        <w:rPr>
          <w:rFonts w:asciiTheme="majorBidi" w:hAnsiTheme="majorBidi" w:cstheme="majorBidi"/>
          <w:lang w:val="id-ID"/>
        </w:rPr>
        <w:t>Ja</w:t>
      </w:r>
      <w:r w:rsidR="00FB4E2D">
        <w:rPr>
          <w:rFonts w:asciiTheme="majorBidi" w:hAnsiTheme="majorBidi" w:cstheme="majorBidi"/>
          <w:lang w:val="id-ID"/>
        </w:rPr>
        <w:t xml:space="preserve">waban ditulis dengan </w:t>
      </w:r>
      <w:r w:rsidR="00FB4E2D">
        <w:rPr>
          <w:rFonts w:asciiTheme="majorBidi" w:hAnsiTheme="majorBidi" w:cstheme="majorBidi"/>
          <w:lang w:val="en-US"/>
        </w:rPr>
        <w:t>pensil 2B</w:t>
      </w:r>
      <w:r w:rsidRPr="00EC2334">
        <w:rPr>
          <w:rFonts w:asciiTheme="majorBidi" w:hAnsiTheme="majorBidi" w:cstheme="majorBidi"/>
          <w:lang w:val="id-ID"/>
        </w:rPr>
        <w:t>.</w:t>
      </w:r>
    </w:p>
    <w:p w:rsidR="004855DB" w:rsidRPr="00020F45" w:rsidRDefault="004855DB" w:rsidP="004855DB">
      <w:pPr>
        <w:spacing w:line="360" w:lineRule="auto"/>
        <w:ind w:left="993"/>
        <w:jc w:val="both"/>
        <w:rPr>
          <w:rFonts w:asciiTheme="majorBidi" w:hAnsiTheme="majorBidi" w:cstheme="majorBidi"/>
          <w:sz w:val="6"/>
          <w:lang w:val="id-ID"/>
        </w:rPr>
      </w:pPr>
    </w:p>
    <w:p w:rsidR="007F2836" w:rsidRPr="00EC2334" w:rsidRDefault="007F2836" w:rsidP="00316693">
      <w:pPr>
        <w:pStyle w:val="ListParagraph"/>
        <w:numPr>
          <w:ilvl w:val="0"/>
          <w:numId w:val="16"/>
        </w:numPr>
        <w:tabs>
          <w:tab w:val="num" w:pos="567"/>
        </w:tabs>
        <w:spacing w:line="360" w:lineRule="auto"/>
        <w:ind w:left="709" w:hanging="425"/>
        <w:jc w:val="both"/>
        <w:rPr>
          <w:rFonts w:asciiTheme="majorBidi" w:hAnsiTheme="majorBidi" w:cstheme="majorBidi"/>
          <w:b/>
          <w:bCs/>
          <w:lang w:val="id-ID"/>
        </w:rPr>
      </w:pPr>
      <w:r w:rsidRPr="00EC2334">
        <w:rPr>
          <w:rFonts w:asciiTheme="majorBidi" w:hAnsiTheme="majorBidi" w:cstheme="majorBidi"/>
          <w:b/>
          <w:bCs/>
          <w:lang w:val="id-ID"/>
        </w:rPr>
        <w:lastRenderedPageBreak/>
        <w:t>BABAK SEMI-FINAL</w:t>
      </w:r>
    </w:p>
    <w:p w:rsidR="007F2836" w:rsidRPr="00475FCF" w:rsidRDefault="006B1211" w:rsidP="00316693">
      <w:pPr>
        <w:pStyle w:val="ListParagraph"/>
        <w:numPr>
          <w:ilvl w:val="0"/>
          <w:numId w:val="14"/>
        </w:numPr>
        <w:tabs>
          <w:tab w:val="num" w:pos="567"/>
        </w:tabs>
        <w:spacing w:line="360" w:lineRule="auto"/>
        <w:ind w:left="993" w:hanging="425"/>
        <w:jc w:val="both"/>
        <w:rPr>
          <w:rFonts w:asciiTheme="majorBidi" w:hAnsiTheme="majorBidi" w:cstheme="majorBidi"/>
          <w:lang w:val="id-ID"/>
        </w:rPr>
      </w:pPr>
      <w:r w:rsidRPr="00475FCF">
        <w:rPr>
          <w:rFonts w:asciiTheme="majorBidi" w:hAnsiTheme="majorBidi" w:cstheme="majorBidi"/>
          <w:lang w:val="id-ID"/>
        </w:rPr>
        <w:t>Tata Tertib Babak Semi-Final</w:t>
      </w:r>
    </w:p>
    <w:p w:rsidR="007F2836" w:rsidRPr="00475FCF" w:rsidRDefault="007F2836" w:rsidP="00316693">
      <w:pPr>
        <w:numPr>
          <w:ilvl w:val="1"/>
          <w:numId w:val="17"/>
        </w:numPr>
        <w:tabs>
          <w:tab w:val="clear" w:pos="2160"/>
          <w:tab w:val="num" w:pos="567"/>
        </w:tabs>
        <w:spacing w:line="360" w:lineRule="auto"/>
        <w:ind w:left="1418" w:hanging="425"/>
        <w:jc w:val="both"/>
        <w:rPr>
          <w:rFonts w:asciiTheme="majorBidi" w:hAnsiTheme="majorBidi" w:cstheme="majorBidi"/>
          <w:lang w:val="id-ID"/>
        </w:rPr>
      </w:pPr>
      <w:r w:rsidRPr="00475FCF">
        <w:rPr>
          <w:rFonts w:asciiTheme="majorBidi" w:hAnsiTheme="majorBidi" w:cstheme="majorBidi"/>
          <w:lang w:val="id-ID"/>
        </w:rPr>
        <w:t>Peserta tidak diperkenankan membawa buku atau catatan dalam bentuk apapun.</w:t>
      </w:r>
    </w:p>
    <w:p w:rsidR="007F2836" w:rsidRPr="00475FCF" w:rsidRDefault="00ED54EB" w:rsidP="00ED54EB">
      <w:pPr>
        <w:numPr>
          <w:ilvl w:val="1"/>
          <w:numId w:val="17"/>
        </w:numPr>
        <w:tabs>
          <w:tab w:val="clear" w:pos="2160"/>
          <w:tab w:val="num" w:pos="567"/>
        </w:tabs>
        <w:spacing w:line="360" w:lineRule="auto"/>
        <w:ind w:left="1418" w:hanging="425"/>
        <w:jc w:val="both"/>
        <w:rPr>
          <w:rFonts w:asciiTheme="majorBidi" w:hAnsiTheme="majorBidi" w:cstheme="majorBidi"/>
          <w:lang w:val="id-ID"/>
        </w:rPr>
      </w:pPr>
      <w:r w:rsidRPr="00475FCF">
        <w:rPr>
          <w:rFonts w:asciiTheme="majorBidi" w:hAnsiTheme="majorBidi" w:cstheme="majorBidi"/>
          <w:lang w:val="id-ID"/>
        </w:rPr>
        <w:t xml:space="preserve">Peserta </w:t>
      </w:r>
      <w:r w:rsidR="007F2836" w:rsidRPr="00475FCF">
        <w:rPr>
          <w:rFonts w:asciiTheme="majorBidi" w:hAnsiTheme="majorBidi" w:cstheme="majorBidi"/>
          <w:lang w:val="id-ID"/>
        </w:rPr>
        <w:t xml:space="preserve">tidak diperkenankan meninggalkan </w:t>
      </w:r>
      <w:r w:rsidRPr="00475FCF">
        <w:rPr>
          <w:rFonts w:asciiTheme="majorBidi" w:hAnsiTheme="majorBidi" w:cstheme="majorBidi"/>
          <w:lang w:val="id-ID"/>
        </w:rPr>
        <w:t>ruangan sebelum waktu berakhir.</w:t>
      </w:r>
    </w:p>
    <w:p w:rsidR="007F2836" w:rsidRPr="00475FCF" w:rsidRDefault="00FB4E2D" w:rsidP="00316693">
      <w:pPr>
        <w:numPr>
          <w:ilvl w:val="1"/>
          <w:numId w:val="17"/>
        </w:numPr>
        <w:tabs>
          <w:tab w:val="clear" w:pos="2160"/>
          <w:tab w:val="num" w:pos="567"/>
        </w:tabs>
        <w:spacing w:line="360" w:lineRule="auto"/>
        <w:ind w:left="1418" w:hanging="425"/>
        <w:jc w:val="both"/>
        <w:rPr>
          <w:rFonts w:asciiTheme="majorBidi" w:hAnsiTheme="majorBidi" w:cstheme="majorBidi"/>
          <w:lang w:val="id-ID"/>
        </w:rPr>
      </w:pPr>
      <w:r w:rsidRPr="00475FCF">
        <w:rPr>
          <w:rFonts w:asciiTheme="majorBidi" w:hAnsiTheme="majorBidi" w:cstheme="majorBidi"/>
          <w:lang w:val="en-US"/>
        </w:rPr>
        <w:t>P</w:t>
      </w:r>
      <w:r w:rsidR="007F2836" w:rsidRPr="00475FCF">
        <w:rPr>
          <w:rFonts w:asciiTheme="majorBidi" w:hAnsiTheme="majorBidi" w:cstheme="majorBidi"/>
          <w:lang w:val="id-ID"/>
        </w:rPr>
        <w:t>eserta wajib mengenakan tanda pengenal (</w:t>
      </w:r>
      <w:r w:rsidR="00830728" w:rsidRPr="00475FCF">
        <w:rPr>
          <w:rFonts w:asciiTheme="majorBidi" w:hAnsiTheme="majorBidi" w:cstheme="majorBidi"/>
          <w:i/>
          <w:lang w:val="en-US"/>
        </w:rPr>
        <w:t>id card</w:t>
      </w:r>
      <w:r w:rsidR="007F2836" w:rsidRPr="00475FCF">
        <w:rPr>
          <w:rFonts w:asciiTheme="majorBidi" w:hAnsiTheme="majorBidi" w:cstheme="majorBidi"/>
          <w:lang w:val="id-ID"/>
        </w:rPr>
        <w:t>) selama acara Olimpiade berlangsung.</w:t>
      </w:r>
    </w:p>
    <w:p w:rsidR="00FB4E2D" w:rsidRPr="00475FCF" w:rsidRDefault="00ED54EB" w:rsidP="00ED54EB">
      <w:pPr>
        <w:numPr>
          <w:ilvl w:val="1"/>
          <w:numId w:val="17"/>
        </w:numPr>
        <w:tabs>
          <w:tab w:val="clear" w:pos="2160"/>
          <w:tab w:val="num" w:pos="567"/>
        </w:tabs>
        <w:spacing w:line="360" w:lineRule="auto"/>
        <w:ind w:left="1418" w:hanging="425"/>
        <w:jc w:val="both"/>
        <w:rPr>
          <w:rFonts w:asciiTheme="majorBidi" w:hAnsiTheme="majorBidi" w:cstheme="majorBidi"/>
          <w:lang w:val="id-ID"/>
        </w:rPr>
      </w:pPr>
      <w:r w:rsidRPr="00475FCF">
        <w:rPr>
          <w:rFonts w:asciiTheme="majorBidi" w:hAnsiTheme="majorBidi" w:cstheme="majorBidi"/>
          <w:lang w:val="id-ID"/>
        </w:rPr>
        <w:t>Peserta</w:t>
      </w:r>
      <w:r w:rsidR="007F2836" w:rsidRPr="00475FCF">
        <w:rPr>
          <w:rFonts w:asciiTheme="majorBidi" w:hAnsiTheme="majorBidi" w:cstheme="majorBidi"/>
          <w:lang w:val="id-ID"/>
        </w:rPr>
        <w:t xml:space="preserve"> dilarang membaw</w:t>
      </w:r>
      <w:r w:rsidR="00D53DC6" w:rsidRPr="00475FCF">
        <w:rPr>
          <w:rFonts w:asciiTheme="majorBidi" w:hAnsiTheme="majorBidi" w:cstheme="majorBidi"/>
          <w:lang w:val="id-ID"/>
        </w:rPr>
        <w:t xml:space="preserve">a alat komunikasi seperti </w:t>
      </w:r>
      <w:r w:rsidR="00D53DC6" w:rsidRPr="00475FCF">
        <w:rPr>
          <w:rFonts w:asciiTheme="majorBidi" w:hAnsiTheme="majorBidi" w:cstheme="majorBidi"/>
          <w:lang w:val="en-US"/>
        </w:rPr>
        <w:t>HandPhone</w:t>
      </w:r>
      <w:r w:rsidRPr="00475FCF">
        <w:rPr>
          <w:rFonts w:asciiTheme="majorBidi" w:hAnsiTheme="majorBidi" w:cstheme="majorBidi"/>
          <w:lang w:val="id-ID"/>
        </w:rPr>
        <w:t xml:space="preserve"> dan sejenisnya saat di dalam ruangan.</w:t>
      </w:r>
    </w:p>
    <w:p w:rsidR="007F2836" w:rsidRPr="00475FCF" w:rsidRDefault="007F2836" w:rsidP="00ED54EB">
      <w:pPr>
        <w:numPr>
          <w:ilvl w:val="1"/>
          <w:numId w:val="17"/>
        </w:numPr>
        <w:tabs>
          <w:tab w:val="clear" w:pos="2160"/>
          <w:tab w:val="num" w:pos="567"/>
        </w:tabs>
        <w:spacing w:line="360" w:lineRule="auto"/>
        <w:ind w:left="1418" w:hanging="425"/>
        <w:jc w:val="both"/>
        <w:rPr>
          <w:rFonts w:asciiTheme="majorBidi" w:hAnsiTheme="majorBidi" w:cstheme="majorBidi"/>
          <w:lang w:val="id-ID"/>
        </w:rPr>
      </w:pPr>
      <w:r w:rsidRPr="00475FCF">
        <w:rPr>
          <w:rFonts w:asciiTheme="majorBidi" w:hAnsiTheme="majorBidi" w:cstheme="majorBidi"/>
          <w:lang w:val="id-ID"/>
        </w:rPr>
        <w:t xml:space="preserve">Peserta maupun </w:t>
      </w:r>
      <w:r w:rsidR="002C0362" w:rsidRPr="00475FCF">
        <w:rPr>
          <w:rFonts w:asciiTheme="majorBidi" w:hAnsiTheme="majorBidi" w:cstheme="majorBidi"/>
          <w:lang w:val="en-US"/>
        </w:rPr>
        <w:t>pendamping/pembimbing/</w:t>
      </w:r>
      <w:r w:rsidRPr="00475FCF">
        <w:rPr>
          <w:rFonts w:asciiTheme="majorBidi" w:hAnsiTheme="majorBidi" w:cstheme="majorBidi"/>
          <w:lang w:val="id-ID"/>
        </w:rPr>
        <w:t xml:space="preserve">penonton tidak diperkenankan melakukan segala tindakan yang bersifat mengganggu jalannya </w:t>
      </w:r>
      <w:r w:rsidR="00ED54EB" w:rsidRPr="00475FCF">
        <w:rPr>
          <w:rFonts w:asciiTheme="majorBidi" w:hAnsiTheme="majorBidi" w:cstheme="majorBidi"/>
          <w:lang w:val="id-ID"/>
        </w:rPr>
        <w:t>Olimpiade.</w:t>
      </w:r>
    </w:p>
    <w:p w:rsidR="007F2836" w:rsidRPr="00475FCF" w:rsidRDefault="007F2836" w:rsidP="00316693">
      <w:pPr>
        <w:numPr>
          <w:ilvl w:val="1"/>
          <w:numId w:val="17"/>
        </w:numPr>
        <w:tabs>
          <w:tab w:val="clear" w:pos="2160"/>
          <w:tab w:val="num" w:pos="567"/>
        </w:tabs>
        <w:spacing w:line="360" w:lineRule="auto"/>
        <w:ind w:left="1418" w:hanging="425"/>
        <w:jc w:val="both"/>
        <w:rPr>
          <w:rFonts w:asciiTheme="majorBidi" w:hAnsiTheme="majorBidi" w:cstheme="majorBidi"/>
          <w:lang w:val="id-ID"/>
        </w:rPr>
      </w:pPr>
      <w:r w:rsidRPr="00475FCF">
        <w:rPr>
          <w:rFonts w:asciiTheme="majorBidi" w:hAnsiTheme="majorBidi" w:cstheme="majorBidi"/>
          <w:lang w:val="id-ID"/>
        </w:rPr>
        <w:t>Apabila peserta melanggar segala ketentuan di atas, maka panitia berhak untuk mendisfikualisasikan tim peserta yang bersangkutan baik sebelum, dan di akhir babak sebelum pemenang diumumkan.</w:t>
      </w:r>
    </w:p>
    <w:p w:rsidR="007F2836" w:rsidRPr="00475FCF" w:rsidRDefault="007F2836" w:rsidP="00ED54EB">
      <w:pPr>
        <w:numPr>
          <w:ilvl w:val="2"/>
          <w:numId w:val="17"/>
        </w:numPr>
        <w:tabs>
          <w:tab w:val="clear" w:pos="2880"/>
          <w:tab w:val="num" w:pos="567"/>
        </w:tabs>
        <w:spacing w:line="360" w:lineRule="auto"/>
        <w:ind w:left="993" w:hanging="425"/>
        <w:jc w:val="both"/>
        <w:rPr>
          <w:rFonts w:asciiTheme="majorBidi" w:hAnsiTheme="majorBidi" w:cstheme="majorBidi"/>
          <w:lang w:val="id-ID"/>
        </w:rPr>
      </w:pPr>
      <w:r w:rsidRPr="00475FCF">
        <w:rPr>
          <w:rFonts w:asciiTheme="majorBidi" w:hAnsiTheme="majorBidi" w:cstheme="majorBidi"/>
          <w:lang w:val="id-ID"/>
        </w:rPr>
        <w:t>Sistem P</w:t>
      </w:r>
      <w:r w:rsidR="00ED54EB" w:rsidRPr="00475FCF">
        <w:rPr>
          <w:rFonts w:asciiTheme="majorBidi" w:hAnsiTheme="majorBidi" w:cstheme="majorBidi"/>
          <w:lang w:val="id-ID"/>
        </w:rPr>
        <w:t>enilaian</w:t>
      </w:r>
    </w:p>
    <w:p w:rsidR="005E0E09" w:rsidRPr="00475FCF" w:rsidRDefault="005E0E09" w:rsidP="005E0E09">
      <w:pPr>
        <w:spacing w:line="360" w:lineRule="auto"/>
        <w:ind w:left="993"/>
        <w:jc w:val="both"/>
        <w:rPr>
          <w:rFonts w:asciiTheme="majorBidi" w:hAnsiTheme="majorBidi" w:cstheme="majorBidi"/>
          <w:lang w:val="id-ID"/>
        </w:rPr>
      </w:pPr>
      <w:r w:rsidRPr="00475FCF">
        <w:rPr>
          <w:rFonts w:asciiTheme="majorBidi" w:hAnsiTheme="majorBidi" w:cstheme="majorBidi"/>
          <w:lang w:val="id-ID"/>
        </w:rPr>
        <w:t>Tahap I</w:t>
      </w:r>
    </w:p>
    <w:p w:rsidR="00073DC3" w:rsidRPr="00475FCF" w:rsidRDefault="005E0E09" w:rsidP="008B7126">
      <w:pPr>
        <w:tabs>
          <w:tab w:val="left" w:pos="2835"/>
          <w:tab w:val="left" w:pos="3402"/>
          <w:tab w:val="left" w:pos="3686"/>
        </w:tabs>
        <w:spacing w:line="360" w:lineRule="auto"/>
        <w:ind w:left="1530" w:hanging="360"/>
        <w:jc w:val="both"/>
        <w:rPr>
          <w:lang w:val="id-ID"/>
        </w:rPr>
      </w:pPr>
      <w:r w:rsidRPr="00475FCF">
        <w:t>Jenis Soal</w:t>
      </w:r>
      <w:r w:rsidRPr="00475FCF">
        <w:tab/>
      </w:r>
      <w:r w:rsidR="00073DC3" w:rsidRPr="00475FCF">
        <w:rPr>
          <w:lang w:val="id-ID"/>
        </w:rPr>
        <w:tab/>
      </w:r>
      <w:r w:rsidRPr="00475FCF">
        <w:t>:</w:t>
      </w:r>
      <w:r w:rsidRPr="00475FCF">
        <w:tab/>
      </w:r>
      <w:r w:rsidR="00073DC3" w:rsidRPr="00475FCF">
        <w:rPr>
          <w:lang w:val="id-ID"/>
        </w:rPr>
        <w:t>ESAI</w:t>
      </w:r>
    </w:p>
    <w:p w:rsidR="00073DC3" w:rsidRPr="00475FCF" w:rsidRDefault="00073DC3" w:rsidP="00073DC3">
      <w:pPr>
        <w:tabs>
          <w:tab w:val="left" w:pos="2835"/>
          <w:tab w:val="left" w:pos="3402"/>
        </w:tabs>
        <w:spacing w:line="360" w:lineRule="auto"/>
        <w:ind w:left="1530" w:hanging="360"/>
        <w:jc w:val="both"/>
        <w:rPr>
          <w:lang w:val="id-ID"/>
        </w:rPr>
      </w:pPr>
      <w:r w:rsidRPr="00475FCF">
        <w:rPr>
          <w:lang w:val="id-ID"/>
        </w:rPr>
        <w:t>Kriteria Penilaian</w:t>
      </w:r>
      <w:r w:rsidRPr="00475FCF">
        <w:rPr>
          <w:lang w:val="id-ID"/>
        </w:rPr>
        <w:tab/>
        <w:t xml:space="preserve">: </w:t>
      </w:r>
    </w:p>
    <w:p w:rsidR="008B7126" w:rsidRPr="00475FCF" w:rsidRDefault="00073DC3" w:rsidP="008B7126">
      <w:pPr>
        <w:pStyle w:val="ListParagraph"/>
        <w:tabs>
          <w:tab w:val="left" w:pos="2835"/>
          <w:tab w:val="left" w:pos="3402"/>
          <w:tab w:val="left" w:pos="3686"/>
          <w:tab w:val="left" w:pos="5812"/>
        </w:tabs>
        <w:spacing w:line="360" w:lineRule="auto"/>
        <w:ind w:left="1701"/>
        <w:jc w:val="both"/>
        <w:rPr>
          <w:lang w:val="id-ID"/>
        </w:rPr>
      </w:pPr>
      <w:r w:rsidRPr="00475FCF">
        <w:t>Kategori SMA</w:t>
      </w:r>
      <w:r w:rsidR="008B7126" w:rsidRPr="00475FCF">
        <w:rPr>
          <w:lang w:val="id-ID"/>
        </w:rPr>
        <w:t xml:space="preserve"> dan SMK</w:t>
      </w:r>
      <w:r w:rsidRPr="00475FCF">
        <w:t xml:space="preserve"> </w:t>
      </w:r>
      <w:r w:rsidRPr="00475FCF">
        <w:rPr>
          <w:lang w:val="id-ID"/>
        </w:rPr>
        <w:t xml:space="preserve"> : </w:t>
      </w:r>
    </w:p>
    <w:p w:rsidR="00073DC3" w:rsidRPr="00475FCF" w:rsidRDefault="008B7126" w:rsidP="008B7126">
      <w:pPr>
        <w:pStyle w:val="ListParagraph"/>
        <w:tabs>
          <w:tab w:val="left" w:pos="2835"/>
          <w:tab w:val="left" w:pos="3402"/>
          <w:tab w:val="left" w:pos="3686"/>
          <w:tab w:val="left" w:pos="5812"/>
        </w:tabs>
        <w:spacing w:line="360" w:lineRule="auto"/>
        <w:ind w:left="1701"/>
        <w:jc w:val="both"/>
        <w:rPr>
          <w:lang w:val="id-ID"/>
        </w:rPr>
      </w:pPr>
      <w:r w:rsidRPr="00475FCF">
        <w:rPr>
          <w:lang w:val="id-ID"/>
        </w:rPr>
        <w:tab/>
      </w:r>
      <w:r w:rsidR="00073DC3" w:rsidRPr="00475FCF">
        <w:t>Benar</w:t>
      </w:r>
      <w:r w:rsidR="00073DC3" w:rsidRPr="00475FCF">
        <w:rPr>
          <w:lang w:val="id-ID"/>
        </w:rPr>
        <w:t xml:space="preserve"> (Soal Mudah)</w:t>
      </w:r>
      <w:r w:rsidR="00073DC3" w:rsidRPr="00475FCF">
        <w:rPr>
          <w:lang w:val="id-ID"/>
        </w:rPr>
        <w:tab/>
      </w:r>
      <w:r w:rsidR="00073DC3" w:rsidRPr="00475FCF">
        <w:t>=</w:t>
      </w:r>
      <w:r w:rsidR="00073DC3" w:rsidRPr="00475FCF">
        <w:rPr>
          <w:lang w:val="id-ID"/>
        </w:rPr>
        <w:t xml:space="preserve">  10</w:t>
      </w:r>
    </w:p>
    <w:p w:rsidR="008B7126" w:rsidRPr="00475FCF" w:rsidRDefault="00073DC3" w:rsidP="008B7126">
      <w:pPr>
        <w:tabs>
          <w:tab w:val="left" w:pos="3544"/>
          <w:tab w:val="left" w:pos="3686"/>
          <w:tab w:val="left" w:pos="4050"/>
          <w:tab w:val="left" w:pos="5812"/>
        </w:tabs>
        <w:spacing w:line="360" w:lineRule="auto"/>
        <w:ind w:left="1530"/>
        <w:jc w:val="both"/>
        <w:rPr>
          <w:lang w:val="id-ID"/>
        </w:rPr>
      </w:pPr>
      <w:r w:rsidRPr="00475FCF">
        <w:rPr>
          <w:lang w:val="id-ID"/>
        </w:rPr>
        <w:t xml:space="preserve">                    </w:t>
      </w:r>
      <w:r w:rsidRPr="00475FCF">
        <w:t>Benar</w:t>
      </w:r>
      <w:r w:rsidRPr="00475FCF">
        <w:rPr>
          <w:lang w:val="id-ID"/>
        </w:rPr>
        <w:t xml:space="preserve"> (Soal Sulit)</w:t>
      </w:r>
      <w:r w:rsidRPr="00475FCF">
        <w:rPr>
          <w:lang w:val="id-ID"/>
        </w:rPr>
        <w:tab/>
        <w:t>=  20</w:t>
      </w:r>
    </w:p>
    <w:p w:rsidR="00073DC3" w:rsidRPr="00475FCF" w:rsidRDefault="008B7126" w:rsidP="008B7126">
      <w:pPr>
        <w:tabs>
          <w:tab w:val="left" w:pos="2835"/>
          <w:tab w:val="left" w:pos="3686"/>
          <w:tab w:val="left" w:pos="4050"/>
          <w:tab w:val="left" w:pos="5812"/>
        </w:tabs>
        <w:spacing w:line="360" w:lineRule="auto"/>
        <w:ind w:left="1530"/>
        <w:jc w:val="both"/>
        <w:rPr>
          <w:lang w:val="id-ID"/>
        </w:rPr>
      </w:pPr>
      <w:r w:rsidRPr="00475FCF">
        <w:rPr>
          <w:lang w:val="id-ID"/>
        </w:rPr>
        <w:tab/>
      </w:r>
      <w:r w:rsidR="00073DC3" w:rsidRPr="00475FCF">
        <w:t>Salah</w:t>
      </w:r>
      <w:r w:rsidRPr="00475FCF">
        <w:rPr>
          <w:lang w:val="id-ID"/>
        </w:rPr>
        <w:t xml:space="preserve"> (Soal Mudah)</w:t>
      </w:r>
      <w:r w:rsidR="00073DC3" w:rsidRPr="00475FCF">
        <w:rPr>
          <w:lang w:val="id-ID"/>
        </w:rPr>
        <w:tab/>
      </w:r>
      <w:r w:rsidRPr="00475FCF">
        <w:rPr>
          <w:lang w:val="id-ID"/>
        </w:rPr>
        <w:t>=  -5</w:t>
      </w:r>
    </w:p>
    <w:p w:rsidR="008B7126" w:rsidRPr="00475FCF" w:rsidRDefault="008B7126" w:rsidP="008B7126">
      <w:pPr>
        <w:tabs>
          <w:tab w:val="left" w:pos="2835"/>
          <w:tab w:val="left" w:pos="3686"/>
          <w:tab w:val="left" w:pos="4050"/>
          <w:tab w:val="left" w:pos="5812"/>
        </w:tabs>
        <w:spacing w:line="360" w:lineRule="auto"/>
        <w:ind w:left="1530"/>
        <w:jc w:val="both"/>
        <w:rPr>
          <w:lang w:val="id-ID"/>
        </w:rPr>
      </w:pPr>
      <w:r w:rsidRPr="00475FCF">
        <w:rPr>
          <w:lang w:val="id-ID"/>
        </w:rPr>
        <w:tab/>
      </w:r>
      <w:r w:rsidRPr="00475FCF">
        <w:t>Salah</w:t>
      </w:r>
      <w:r w:rsidRPr="00475FCF">
        <w:rPr>
          <w:lang w:val="id-ID"/>
        </w:rPr>
        <w:t xml:space="preserve"> (Soal Sulit)</w:t>
      </w:r>
      <w:r w:rsidRPr="00475FCF">
        <w:rPr>
          <w:lang w:val="id-ID"/>
        </w:rPr>
        <w:tab/>
        <w:t>=  -10</w:t>
      </w:r>
    </w:p>
    <w:p w:rsidR="008B7126" w:rsidRPr="0007201B" w:rsidRDefault="00073DC3" w:rsidP="0007201B">
      <w:pPr>
        <w:tabs>
          <w:tab w:val="left" w:pos="2835"/>
          <w:tab w:val="left" w:pos="3544"/>
          <w:tab w:val="left" w:pos="4050"/>
          <w:tab w:val="left" w:pos="5812"/>
        </w:tabs>
        <w:spacing w:line="360" w:lineRule="auto"/>
        <w:ind w:left="1530"/>
        <w:jc w:val="both"/>
        <w:rPr>
          <w:lang w:val="en-US"/>
        </w:rPr>
      </w:pPr>
      <w:r w:rsidRPr="00475FCF">
        <w:tab/>
        <w:t>Tidak Menjawab</w:t>
      </w:r>
      <w:r w:rsidRPr="00475FCF">
        <w:tab/>
        <w:t>=  0</w:t>
      </w:r>
    </w:p>
    <w:p w:rsidR="00016354" w:rsidRPr="0007201B" w:rsidRDefault="008B7126" w:rsidP="008B7126">
      <w:pPr>
        <w:tabs>
          <w:tab w:val="left" w:pos="2835"/>
          <w:tab w:val="left" w:pos="3686"/>
          <w:tab w:val="left" w:pos="4050"/>
          <w:tab w:val="left" w:pos="5812"/>
        </w:tabs>
        <w:spacing w:line="360" w:lineRule="auto"/>
        <w:ind w:left="1530"/>
        <w:jc w:val="both"/>
        <w:rPr>
          <w:lang w:val="en-US"/>
        </w:rPr>
      </w:pPr>
      <w:r w:rsidRPr="00475FCF">
        <w:rPr>
          <w:lang w:val="id-ID"/>
        </w:rPr>
        <w:tab/>
      </w:r>
      <w:r w:rsidRPr="00475FCF">
        <w:t>Total Nilai Max</w:t>
      </w:r>
      <w:r w:rsidRPr="00475FCF">
        <w:rPr>
          <w:lang w:val="id-ID"/>
        </w:rPr>
        <w:tab/>
        <w:t>=  150</w:t>
      </w:r>
    </w:p>
    <w:p w:rsidR="00016354" w:rsidRPr="00475FCF" w:rsidRDefault="00016354" w:rsidP="00016354">
      <w:pPr>
        <w:spacing w:line="360" w:lineRule="auto"/>
        <w:ind w:left="993"/>
        <w:jc w:val="both"/>
        <w:rPr>
          <w:rFonts w:asciiTheme="majorBidi" w:hAnsiTheme="majorBidi" w:cstheme="majorBidi"/>
          <w:lang w:val="id-ID"/>
        </w:rPr>
      </w:pPr>
      <w:r w:rsidRPr="00475FCF">
        <w:rPr>
          <w:rFonts w:asciiTheme="majorBidi" w:hAnsiTheme="majorBidi" w:cstheme="majorBidi"/>
          <w:lang w:val="id-ID"/>
        </w:rPr>
        <w:t>Tahap II</w:t>
      </w:r>
    </w:p>
    <w:p w:rsidR="00016354" w:rsidRPr="00475FCF" w:rsidRDefault="00016354" w:rsidP="00016354">
      <w:pPr>
        <w:tabs>
          <w:tab w:val="left" w:pos="2835"/>
          <w:tab w:val="left" w:pos="3402"/>
          <w:tab w:val="left" w:pos="3686"/>
        </w:tabs>
        <w:spacing w:line="360" w:lineRule="auto"/>
        <w:ind w:left="1530" w:hanging="360"/>
        <w:jc w:val="both"/>
        <w:rPr>
          <w:lang w:val="id-ID"/>
        </w:rPr>
      </w:pPr>
      <w:r w:rsidRPr="00475FCF">
        <w:t>Jenis Soal</w:t>
      </w:r>
      <w:r w:rsidRPr="00475FCF">
        <w:tab/>
      </w:r>
      <w:r w:rsidRPr="00475FCF">
        <w:rPr>
          <w:lang w:val="id-ID"/>
        </w:rPr>
        <w:tab/>
      </w:r>
      <w:r w:rsidRPr="00475FCF">
        <w:t>:</w:t>
      </w:r>
      <w:r w:rsidRPr="00475FCF">
        <w:tab/>
      </w:r>
      <w:r w:rsidRPr="00475FCF">
        <w:rPr>
          <w:lang w:val="id-ID"/>
        </w:rPr>
        <w:t>Siklus Akuntansi</w:t>
      </w:r>
    </w:p>
    <w:p w:rsidR="00016354" w:rsidRPr="00475FCF" w:rsidRDefault="00016354" w:rsidP="00016354">
      <w:pPr>
        <w:tabs>
          <w:tab w:val="left" w:pos="2835"/>
          <w:tab w:val="left" w:pos="3402"/>
        </w:tabs>
        <w:spacing w:line="360" w:lineRule="auto"/>
        <w:ind w:left="1530" w:hanging="360"/>
        <w:jc w:val="both"/>
        <w:rPr>
          <w:lang w:val="id-ID"/>
        </w:rPr>
      </w:pPr>
      <w:r w:rsidRPr="00475FCF">
        <w:rPr>
          <w:lang w:val="id-ID"/>
        </w:rPr>
        <w:t>Kriteria Penilaian</w:t>
      </w:r>
      <w:r w:rsidRPr="00475FCF">
        <w:rPr>
          <w:lang w:val="id-ID"/>
        </w:rPr>
        <w:tab/>
        <w:t xml:space="preserve">: </w:t>
      </w:r>
    </w:p>
    <w:p w:rsidR="00016354" w:rsidRPr="00475FCF" w:rsidRDefault="00016354" w:rsidP="00E203B6">
      <w:pPr>
        <w:pStyle w:val="ListParagraph"/>
        <w:tabs>
          <w:tab w:val="left" w:pos="2835"/>
          <w:tab w:val="left" w:pos="3402"/>
          <w:tab w:val="left" w:pos="3686"/>
          <w:tab w:val="left" w:pos="5812"/>
        </w:tabs>
        <w:spacing w:line="360" w:lineRule="auto"/>
        <w:ind w:left="1701"/>
        <w:jc w:val="both"/>
        <w:rPr>
          <w:lang w:val="id-ID"/>
        </w:rPr>
      </w:pPr>
      <w:r w:rsidRPr="00475FCF">
        <w:lastRenderedPageBreak/>
        <w:t>Kategori SMA</w:t>
      </w:r>
      <w:r w:rsidRPr="00475FCF">
        <w:rPr>
          <w:lang w:val="id-ID"/>
        </w:rPr>
        <w:t xml:space="preserve"> dan SMK</w:t>
      </w:r>
      <w:r w:rsidRPr="00475FCF">
        <w:t xml:space="preserve"> </w:t>
      </w:r>
      <w:r w:rsidRPr="00475FCF">
        <w:rPr>
          <w:lang w:val="id-ID"/>
        </w:rPr>
        <w:t xml:space="preserve"> :</w:t>
      </w:r>
    </w:p>
    <w:p w:rsidR="005E0E09" w:rsidRPr="0007201B" w:rsidRDefault="00016354" w:rsidP="0007201B">
      <w:pPr>
        <w:tabs>
          <w:tab w:val="left" w:pos="2835"/>
          <w:tab w:val="left" w:pos="3686"/>
          <w:tab w:val="left" w:pos="4050"/>
          <w:tab w:val="left" w:pos="5812"/>
        </w:tabs>
        <w:spacing w:line="360" w:lineRule="auto"/>
        <w:ind w:left="1530"/>
        <w:jc w:val="both"/>
        <w:rPr>
          <w:lang w:val="en-US"/>
        </w:rPr>
      </w:pPr>
      <w:r w:rsidRPr="00475FCF">
        <w:rPr>
          <w:lang w:val="id-ID"/>
        </w:rPr>
        <w:tab/>
      </w:r>
      <w:r w:rsidRPr="00475FCF">
        <w:t>Total Nilai Max</w:t>
      </w:r>
      <w:r w:rsidR="00E203B6" w:rsidRPr="00475FCF">
        <w:rPr>
          <w:lang w:val="id-ID"/>
        </w:rPr>
        <w:tab/>
        <w:t>=  10</w:t>
      </w:r>
      <w:r w:rsidRPr="00475FCF">
        <w:rPr>
          <w:lang w:val="id-ID"/>
        </w:rPr>
        <w:t>0</w:t>
      </w:r>
    </w:p>
    <w:p w:rsidR="000440D3" w:rsidRPr="00475FCF" w:rsidRDefault="00EB302E" w:rsidP="00316693">
      <w:pPr>
        <w:numPr>
          <w:ilvl w:val="3"/>
          <w:numId w:val="17"/>
        </w:numPr>
        <w:tabs>
          <w:tab w:val="clear" w:pos="3600"/>
          <w:tab w:val="num" w:pos="567"/>
        </w:tabs>
        <w:spacing w:line="360" w:lineRule="auto"/>
        <w:ind w:left="1418" w:hanging="425"/>
        <w:jc w:val="both"/>
        <w:rPr>
          <w:rFonts w:asciiTheme="majorBidi" w:hAnsiTheme="majorBidi" w:cstheme="majorBidi"/>
          <w:lang w:val="id-ID"/>
        </w:rPr>
      </w:pPr>
      <w:r w:rsidRPr="00475FCF">
        <w:rPr>
          <w:rFonts w:asciiTheme="majorBidi" w:hAnsiTheme="majorBidi" w:cstheme="majorBidi"/>
          <w:lang w:val="id-ID"/>
        </w:rPr>
        <w:t>Peserta yang akan masuk ke B</w:t>
      </w:r>
      <w:r w:rsidR="00FB4E2D" w:rsidRPr="00475FCF">
        <w:rPr>
          <w:rFonts w:asciiTheme="majorBidi" w:hAnsiTheme="majorBidi" w:cstheme="majorBidi"/>
          <w:lang w:val="id-ID"/>
        </w:rPr>
        <w:t xml:space="preserve">abak Final adalah </w:t>
      </w:r>
      <w:r w:rsidR="00FB4E2D" w:rsidRPr="00475FCF">
        <w:rPr>
          <w:rFonts w:asciiTheme="majorBidi" w:hAnsiTheme="majorBidi" w:cstheme="majorBidi"/>
          <w:b/>
          <w:lang w:val="en-US"/>
        </w:rPr>
        <w:t>10 peserta</w:t>
      </w:r>
      <w:r w:rsidR="0050247C" w:rsidRPr="00475FCF">
        <w:rPr>
          <w:rFonts w:asciiTheme="majorBidi" w:hAnsiTheme="majorBidi" w:cstheme="majorBidi"/>
          <w:b/>
          <w:lang w:val="en-US"/>
        </w:rPr>
        <w:t xml:space="preserve"> </w:t>
      </w:r>
      <w:r w:rsidR="00E203B6" w:rsidRPr="00475FCF">
        <w:rPr>
          <w:rFonts w:asciiTheme="majorBidi" w:hAnsiTheme="majorBidi" w:cstheme="majorBidi"/>
          <w:b/>
          <w:lang w:val="id-ID"/>
        </w:rPr>
        <w:t xml:space="preserve">yang terdiri dari kategori SMA dan SMK </w:t>
      </w:r>
      <w:r w:rsidR="00FB4E2D" w:rsidRPr="00475FCF">
        <w:rPr>
          <w:rFonts w:asciiTheme="majorBidi" w:hAnsiTheme="majorBidi" w:cstheme="majorBidi"/>
          <w:lang w:val="id-ID"/>
        </w:rPr>
        <w:t xml:space="preserve">dengan nilai tertinggi dari </w:t>
      </w:r>
      <w:r w:rsidRPr="00475FCF">
        <w:rPr>
          <w:rFonts w:asciiTheme="majorBidi" w:hAnsiTheme="majorBidi" w:cstheme="majorBidi"/>
          <w:lang w:val="id-ID"/>
        </w:rPr>
        <w:t>akumulasi Babak Penyisihan dan B</w:t>
      </w:r>
      <w:r w:rsidR="00FB4E2D" w:rsidRPr="00475FCF">
        <w:rPr>
          <w:rFonts w:asciiTheme="majorBidi" w:hAnsiTheme="majorBidi" w:cstheme="majorBidi"/>
          <w:lang w:val="id-ID"/>
        </w:rPr>
        <w:t xml:space="preserve">abak </w:t>
      </w:r>
      <w:r w:rsidRPr="00475FCF">
        <w:rPr>
          <w:rFonts w:asciiTheme="majorBidi" w:hAnsiTheme="majorBidi" w:cstheme="majorBidi"/>
          <w:lang w:val="en-US"/>
        </w:rPr>
        <w:t>Semi</w:t>
      </w:r>
      <w:r w:rsidRPr="00475FCF">
        <w:rPr>
          <w:rFonts w:asciiTheme="majorBidi" w:hAnsiTheme="majorBidi" w:cstheme="majorBidi"/>
          <w:lang w:val="id-ID"/>
        </w:rPr>
        <w:t>-</w:t>
      </w:r>
      <w:r w:rsidR="00FB4E2D" w:rsidRPr="00475FCF">
        <w:rPr>
          <w:rFonts w:asciiTheme="majorBidi" w:hAnsiTheme="majorBidi" w:cstheme="majorBidi"/>
          <w:lang w:val="en-US"/>
        </w:rPr>
        <w:t>Final</w:t>
      </w:r>
      <w:r w:rsidR="00FB4E2D" w:rsidRPr="00475FCF">
        <w:rPr>
          <w:rFonts w:asciiTheme="majorBidi" w:hAnsiTheme="majorBidi" w:cstheme="majorBidi"/>
          <w:lang w:val="id-ID"/>
        </w:rPr>
        <w:t>.</w:t>
      </w:r>
    </w:p>
    <w:p w:rsidR="00D84038" w:rsidRPr="00475FCF" w:rsidRDefault="00FB4E2D" w:rsidP="00316693">
      <w:pPr>
        <w:numPr>
          <w:ilvl w:val="3"/>
          <w:numId w:val="17"/>
        </w:numPr>
        <w:tabs>
          <w:tab w:val="clear" w:pos="3600"/>
          <w:tab w:val="num" w:pos="567"/>
        </w:tabs>
        <w:spacing w:line="360" w:lineRule="auto"/>
        <w:ind w:left="1418" w:hanging="425"/>
        <w:jc w:val="both"/>
        <w:rPr>
          <w:rFonts w:asciiTheme="majorBidi" w:hAnsiTheme="majorBidi" w:cstheme="majorBidi"/>
          <w:lang w:val="id-ID"/>
        </w:rPr>
      </w:pPr>
      <w:r w:rsidRPr="00475FCF">
        <w:rPr>
          <w:rFonts w:asciiTheme="majorBidi" w:hAnsiTheme="majorBidi" w:cstheme="majorBidi"/>
          <w:lang w:val="id-ID"/>
        </w:rPr>
        <w:t>Apabila</w:t>
      </w:r>
      <w:r w:rsidR="00FC4E12" w:rsidRPr="00475FCF">
        <w:rPr>
          <w:rFonts w:asciiTheme="majorBidi" w:hAnsiTheme="majorBidi" w:cstheme="majorBidi"/>
          <w:lang w:val="en-US"/>
        </w:rPr>
        <w:t xml:space="preserve"> </w:t>
      </w:r>
      <w:r w:rsidR="00D84038" w:rsidRPr="00475FCF">
        <w:rPr>
          <w:rFonts w:asciiTheme="majorBidi" w:hAnsiTheme="majorBidi" w:cstheme="majorBidi"/>
          <w:lang w:val="en-US"/>
        </w:rPr>
        <w:t>terdapat</w:t>
      </w:r>
      <w:r w:rsidR="00FC4E12" w:rsidRPr="00475FCF">
        <w:rPr>
          <w:rFonts w:asciiTheme="majorBidi" w:hAnsiTheme="majorBidi" w:cstheme="majorBidi"/>
          <w:lang w:val="en-US"/>
        </w:rPr>
        <w:t xml:space="preserve"> </w:t>
      </w:r>
      <w:r w:rsidR="00D84038" w:rsidRPr="00475FCF">
        <w:rPr>
          <w:rFonts w:asciiTheme="majorBidi" w:hAnsiTheme="majorBidi" w:cstheme="majorBidi"/>
          <w:lang w:val="en-US"/>
        </w:rPr>
        <w:t>peserta</w:t>
      </w:r>
      <w:r w:rsidR="00FC4E12" w:rsidRPr="00475FCF">
        <w:rPr>
          <w:rFonts w:asciiTheme="majorBidi" w:hAnsiTheme="majorBidi" w:cstheme="majorBidi"/>
          <w:lang w:val="en-US"/>
        </w:rPr>
        <w:t xml:space="preserve"> </w:t>
      </w:r>
      <w:r w:rsidR="00D84038" w:rsidRPr="00475FCF">
        <w:rPr>
          <w:rFonts w:asciiTheme="majorBidi" w:hAnsiTheme="majorBidi" w:cstheme="majorBidi"/>
          <w:lang w:val="en-US"/>
        </w:rPr>
        <w:t>dengan</w:t>
      </w:r>
      <w:r w:rsidR="00C7062E" w:rsidRPr="00475FCF">
        <w:rPr>
          <w:rFonts w:asciiTheme="majorBidi" w:hAnsiTheme="majorBidi" w:cstheme="majorBidi"/>
          <w:lang w:val="en-US"/>
        </w:rPr>
        <w:t xml:space="preserve"> </w:t>
      </w:r>
      <w:r w:rsidR="00D84038" w:rsidRPr="00475FCF">
        <w:rPr>
          <w:rFonts w:asciiTheme="majorBidi" w:hAnsiTheme="majorBidi" w:cstheme="majorBidi"/>
          <w:lang w:val="en-US"/>
        </w:rPr>
        <w:t>nila</w:t>
      </w:r>
      <w:r w:rsidR="00DF64FD" w:rsidRPr="00475FCF">
        <w:rPr>
          <w:rFonts w:asciiTheme="majorBidi" w:hAnsiTheme="majorBidi" w:cstheme="majorBidi"/>
          <w:lang w:val="id-ID"/>
        </w:rPr>
        <w:t>i</w:t>
      </w:r>
      <w:r w:rsidR="00D84038" w:rsidRPr="00475FCF">
        <w:rPr>
          <w:rFonts w:asciiTheme="majorBidi" w:hAnsiTheme="majorBidi" w:cstheme="majorBidi"/>
          <w:lang w:val="en-US"/>
        </w:rPr>
        <w:t xml:space="preserve"> yang sama</w:t>
      </w:r>
      <w:r w:rsidRPr="00475FCF">
        <w:rPr>
          <w:rFonts w:asciiTheme="majorBidi" w:hAnsiTheme="majorBidi" w:cstheme="majorBidi"/>
          <w:lang w:val="id-ID"/>
        </w:rPr>
        <w:t xml:space="preserve">, akan diadakan tahap tambahan berupa tes tulis sebanyak </w:t>
      </w:r>
      <w:r w:rsidR="00D84038" w:rsidRPr="00475FCF">
        <w:rPr>
          <w:rFonts w:asciiTheme="majorBidi" w:hAnsiTheme="majorBidi" w:cstheme="majorBidi"/>
          <w:b/>
          <w:lang w:val="en-US"/>
        </w:rPr>
        <w:t>3</w:t>
      </w:r>
      <w:r w:rsidRPr="00475FCF">
        <w:rPr>
          <w:rFonts w:asciiTheme="majorBidi" w:hAnsiTheme="majorBidi" w:cstheme="majorBidi"/>
          <w:b/>
          <w:lang w:val="id-ID"/>
        </w:rPr>
        <w:t xml:space="preserve"> soal </w:t>
      </w:r>
      <w:r w:rsidR="00D84038" w:rsidRPr="00475FCF">
        <w:rPr>
          <w:rFonts w:asciiTheme="majorBidi" w:hAnsiTheme="majorBidi" w:cstheme="majorBidi"/>
          <w:b/>
          <w:lang w:val="en-US"/>
        </w:rPr>
        <w:t>esai</w:t>
      </w:r>
      <w:r w:rsidRPr="00475FCF">
        <w:rPr>
          <w:rFonts w:asciiTheme="majorBidi" w:hAnsiTheme="majorBidi" w:cstheme="majorBidi"/>
          <w:lang w:val="id-ID"/>
        </w:rPr>
        <w:t xml:space="preserve"> dengan alokasi waktu selama </w:t>
      </w:r>
      <w:r w:rsidRPr="00475FCF">
        <w:rPr>
          <w:rFonts w:asciiTheme="majorBidi" w:hAnsiTheme="majorBidi" w:cstheme="majorBidi"/>
          <w:b/>
          <w:lang w:val="id-ID"/>
        </w:rPr>
        <w:t>10 menit.</w:t>
      </w:r>
    </w:p>
    <w:p w:rsidR="00EA3DA1" w:rsidRPr="00475FCF" w:rsidRDefault="00EA3DA1" w:rsidP="00EA3DA1">
      <w:pPr>
        <w:spacing w:line="360" w:lineRule="auto"/>
        <w:ind w:left="1418"/>
        <w:jc w:val="both"/>
        <w:rPr>
          <w:rFonts w:asciiTheme="majorBidi" w:hAnsiTheme="majorBidi" w:cstheme="majorBidi"/>
          <w:sz w:val="2"/>
          <w:lang w:val="id-ID"/>
        </w:rPr>
      </w:pPr>
    </w:p>
    <w:p w:rsidR="007F2836" w:rsidRPr="00475FCF" w:rsidRDefault="007F2836" w:rsidP="00316693">
      <w:pPr>
        <w:pStyle w:val="ListParagraph"/>
        <w:numPr>
          <w:ilvl w:val="0"/>
          <w:numId w:val="16"/>
        </w:numPr>
        <w:tabs>
          <w:tab w:val="clear" w:pos="1080"/>
          <w:tab w:val="num" w:pos="-851"/>
          <w:tab w:val="num" w:pos="567"/>
        </w:tabs>
        <w:spacing w:line="360" w:lineRule="auto"/>
        <w:ind w:left="709" w:hanging="425"/>
        <w:jc w:val="both"/>
        <w:rPr>
          <w:rFonts w:asciiTheme="majorBidi" w:hAnsiTheme="majorBidi" w:cstheme="majorBidi"/>
          <w:b/>
          <w:bCs/>
          <w:lang w:val="id-ID"/>
        </w:rPr>
      </w:pPr>
      <w:r w:rsidRPr="00475FCF">
        <w:rPr>
          <w:rFonts w:asciiTheme="majorBidi" w:hAnsiTheme="majorBidi" w:cstheme="majorBidi"/>
          <w:b/>
          <w:bCs/>
          <w:lang w:val="id-ID"/>
        </w:rPr>
        <w:t>BABAK FINAL</w:t>
      </w:r>
    </w:p>
    <w:p w:rsidR="00EB302E" w:rsidRPr="00475FCF" w:rsidRDefault="007F2836" w:rsidP="00EB302E">
      <w:pPr>
        <w:numPr>
          <w:ilvl w:val="0"/>
          <w:numId w:val="18"/>
        </w:numPr>
        <w:tabs>
          <w:tab w:val="clear" w:pos="1800"/>
          <w:tab w:val="num" w:pos="567"/>
        </w:tabs>
        <w:spacing w:line="360" w:lineRule="auto"/>
        <w:ind w:left="993" w:hanging="425"/>
        <w:jc w:val="both"/>
        <w:rPr>
          <w:rFonts w:asciiTheme="majorBidi" w:hAnsiTheme="majorBidi" w:cstheme="majorBidi"/>
          <w:lang w:val="id-ID"/>
        </w:rPr>
      </w:pPr>
      <w:r w:rsidRPr="00475FCF">
        <w:rPr>
          <w:rFonts w:asciiTheme="majorBidi" w:hAnsiTheme="majorBidi" w:cstheme="majorBidi"/>
          <w:lang w:val="id-ID"/>
        </w:rPr>
        <w:t xml:space="preserve">Sistem </w:t>
      </w:r>
      <w:r w:rsidR="00EB302E" w:rsidRPr="00475FCF">
        <w:rPr>
          <w:rFonts w:asciiTheme="majorBidi" w:hAnsiTheme="majorBidi" w:cstheme="majorBidi"/>
          <w:lang w:val="id-ID"/>
        </w:rPr>
        <w:t>Penilaian</w:t>
      </w:r>
    </w:p>
    <w:p w:rsidR="00EB302E" w:rsidRPr="00475FCF" w:rsidRDefault="00EB302E" w:rsidP="00EB302E">
      <w:pPr>
        <w:spacing w:line="360" w:lineRule="auto"/>
        <w:ind w:left="993"/>
        <w:jc w:val="both"/>
        <w:rPr>
          <w:b/>
          <w:u w:val="single"/>
          <w:lang w:val="id-ID"/>
        </w:rPr>
      </w:pPr>
      <w:r w:rsidRPr="00475FCF">
        <w:rPr>
          <w:b/>
          <w:u w:val="single"/>
        </w:rPr>
        <w:t>Kategori SMA dan SMK</w:t>
      </w:r>
    </w:p>
    <w:p w:rsidR="00EB302E" w:rsidRPr="00475FCF" w:rsidRDefault="00EB302E" w:rsidP="00EB302E">
      <w:pPr>
        <w:spacing w:line="360" w:lineRule="auto"/>
        <w:ind w:left="993"/>
        <w:jc w:val="both"/>
        <w:rPr>
          <w:b/>
          <w:lang w:val="id-ID"/>
        </w:rPr>
      </w:pPr>
      <w:r w:rsidRPr="00475FCF">
        <w:rPr>
          <w:b/>
          <w:lang w:val="id-ID"/>
        </w:rPr>
        <w:tab/>
      </w:r>
      <w:r w:rsidRPr="00475FCF">
        <w:rPr>
          <w:b/>
        </w:rPr>
        <w:t>Presentasi</w:t>
      </w:r>
    </w:p>
    <w:p w:rsidR="00EB302E" w:rsidRPr="00475FCF" w:rsidRDefault="00EB302E" w:rsidP="00EB302E">
      <w:pPr>
        <w:pStyle w:val="ListParagraph"/>
        <w:numPr>
          <w:ilvl w:val="0"/>
          <w:numId w:val="23"/>
        </w:numPr>
        <w:spacing w:line="360" w:lineRule="auto"/>
        <w:ind w:left="1985" w:hanging="284"/>
        <w:jc w:val="both"/>
        <w:rPr>
          <w:rFonts w:asciiTheme="majorBidi" w:hAnsiTheme="majorBidi" w:cstheme="majorBidi"/>
          <w:lang w:val="id-ID"/>
        </w:rPr>
      </w:pPr>
      <w:r w:rsidRPr="00475FCF">
        <w:rPr>
          <w:lang w:val="id-ID"/>
        </w:rPr>
        <w:t xml:space="preserve">Tampilan presentansi dalam Ms. Power Point </w:t>
      </w:r>
      <w:r w:rsidRPr="00475FCF">
        <w:rPr>
          <w:lang w:val="id-ID"/>
        </w:rPr>
        <w:tab/>
      </w:r>
      <w:r w:rsidRPr="00475FCF">
        <w:rPr>
          <w:lang w:val="id-ID"/>
        </w:rPr>
        <w:tab/>
        <w:t>= 100</w:t>
      </w:r>
    </w:p>
    <w:p w:rsidR="00EB302E" w:rsidRPr="00475FCF" w:rsidRDefault="00EB302E" w:rsidP="00EB302E">
      <w:pPr>
        <w:pStyle w:val="ListParagraph"/>
        <w:numPr>
          <w:ilvl w:val="0"/>
          <w:numId w:val="23"/>
        </w:numPr>
        <w:spacing w:line="360" w:lineRule="auto"/>
        <w:ind w:left="1985" w:hanging="284"/>
        <w:jc w:val="both"/>
        <w:rPr>
          <w:rFonts w:asciiTheme="majorBidi" w:hAnsiTheme="majorBidi" w:cstheme="majorBidi"/>
          <w:lang w:val="id-ID"/>
        </w:rPr>
      </w:pPr>
      <w:r w:rsidRPr="00475FCF">
        <w:rPr>
          <w:lang w:val="id-ID"/>
        </w:rPr>
        <w:t>Cara penyampaian materi presentasi</w:t>
      </w:r>
      <w:r w:rsidRPr="00475FCF">
        <w:rPr>
          <w:lang w:val="id-ID"/>
        </w:rPr>
        <w:tab/>
      </w:r>
      <w:r w:rsidRPr="00475FCF">
        <w:rPr>
          <w:lang w:val="id-ID"/>
        </w:rPr>
        <w:tab/>
      </w:r>
      <w:r w:rsidRPr="00475FCF">
        <w:rPr>
          <w:lang w:val="id-ID"/>
        </w:rPr>
        <w:tab/>
        <w:t>= 100</w:t>
      </w:r>
    </w:p>
    <w:p w:rsidR="00EB302E" w:rsidRPr="00475FCF" w:rsidRDefault="00EB302E" w:rsidP="00EB302E">
      <w:pPr>
        <w:pStyle w:val="ListParagraph"/>
        <w:numPr>
          <w:ilvl w:val="0"/>
          <w:numId w:val="23"/>
        </w:numPr>
        <w:spacing w:line="360" w:lineRule="auto"/>
        <w:ind w:left="1985" w:hanging="284"/>
        <w:jc w:val="both"/>
        <w:rPr>
          <w:rFonts w:asciiTheme="majorBidi" w:hAnsiTheme="majorBidi" w:cstheme="majorBidi"/>
          <w:lang w:val="id-ID"/>
        </w:rPr>
      </w:pPr>
      <w:r w:rsidRPr="00475FCF">
        <w:rPr>
          <w:lang w:val="id-ID"/>
        </w:rPr>
        <w:t>Isi dari presentasi</w:t>
      </w:r>
      <w:r w:rsidRPr="00475FCF">
        <w:rPr>
          <w:lang w:val="id-ID"/>
        </w:rPr>
        <w:tab/>
      </w:r>
      <w:r w:rsidRPr="00475FCF">
        <w:rPr>
          <w:lang w:val="id-ID"/>
        </w:rPr>
        <w:tab/>
      </w:r>
      <w:r w:rsidRPr="00475FCF">
        <w:rPr>
          <w:lang w:val="id-ID"/>
        </w:rPr>
        <w:tab/>
      </w:r>
      <w:r w:rsidRPr="00475FCF">
        <w:rPr>
          <w:lang w:val="id-ID"/>
        </w:rPr>
        <w:tab/>
      </w:r>
      <w:r w:rsidRPr="00475FCF">
        <w:rPr>
          <w:lang w:val="id-ID"/>
        </w:rPr>
        <w:tab/>
        <w:t>= 100</w:t>
      </w:r>
    </w:p>
    <w:p w:rsidR="00EB302E" w:rsidRPr="00475FCF" w:rsidRDefault="00946C59" w:rsidP="00475FCF">
      <w:pPr>
        <w:pStyle w:val="ListParagraph"/>
        <w:spacing w:line="360" w:lineRule="auto"/>
        <w:ind w:left="1701"/>
        <w:jc w:val="both"/>
        <w:rPr>
          <w:rFonts w:asciiTheme="majorBidi" w:hAnsiTheme="majorBidi" w:cstheme="majorBidi"/>
          <w:lang w:val="en-US"/>
        </w:rPr>
      </w:pPr>
      <w:r w:rsidRPr="00475FCF">
        <w:rPr>
          <w:lang w:val="id-ID"/>
        </w:rPr>
        <w:t>Total Nilai Max</w:t>
      </w:r>
      <w:r w:rsidRPr="00475FCF">
        <w:rPr>
          <w:lang w:val="id-ID"/>
        </w:rPr>
        <w:tab/>
        <w:t>= 100</w:t>
      </w:r>
      <w:r>
        <w:rPr>
          <w:lang w:val="id-ID"/>
        </w:rPr>
        <w:t xml:space="preserve"> </w:t>
      </w:r>
    </w:p>
    <w:p w:rsidR="007F2836" w:rsidRPr="00EC2334" w:rsidRDefault="00A1287F" w:rsidP="00316693">
      <w:pPr>
        <w:numPr>
          <w:ilvl w:val="1"/>
          <w:numId w:val="18"/>
        </w:numPr>
        <w:tabs>
          <w:tab w:val="clear" w:pos="2520"/>
          <w:tab w:val="num" w:pos="567"/>
        </w:tabs>
        <w:spacing w:line="360" w:lineRule="auto"/>
        <w:ind w:left="1418" w:hanging="425"/>
        <w:jc w:val="both"/>
        <w:rPr>
          <w:rFonts w:asciiTheme="majorBidi" w:hAnsiTheme="majorBidi" w:cstheme="majorBidi"/>
          <w:lang w:val="id-ID"/>
        </w:rPr>
      </w:pPr>
      <w:r>
        <w:rPr>
          <w:rFonts w:asciiTheme="majorBidi" w:hAnsiTheme="majorBidi" w:cstheme="majorBidi"/>
          <w:lang w:val="id-ID"/>
        </w:rPr>
        <w:t>Presentasi kasus dan penyusunan bahan yang akan dipresentasikan</w:t>
      </w:r>
      <w:r w:rsidR="007F2836" w:rsidRPr="00EC2334">
        <w:rPr>
          <w:rFonts w:asciiTheme="majorBidi" w:hAnsiTheme="majorBidi" w:cstheme="majorBidi"/>
          <w:lang w:val="id-ID"/>
        </w:rPr>
        <w:t xml:space="preserve"> untuk masing-masing </w:t>
      </w:r>
      <w:r w:rsidR="00D84038">
        <w:rPr>
          <w:rFonts w:asciiTheme="majorBidi" w:hAnsiTheme="majorBidi" w:cstheme="majorBidi"/>
          <w:lang w:val="en-US"/>
        </w:rPr>
        <w:t>peserta</w:t>
      </w:r>
    </w:p>
    <w:p w:rsidR="007F2836" w:rsidRPr="00EC2334" w:rsidRDefault="00D84038" w:rsidP="00316693">
      <w:pPr>
        <w:numPr>
          <w:ilvl w:val="1"/>
          <w:numId w:val="18"/>
        </w:numPr>
        <w:tabs>
          <w:tab w:val="clear" w:pos="2520"/>
          <w:tab w:val="num" w:pos="567"/>
        </w:tabs>
        <w:spacing w:line="360" w:lineRule="auto"/>
        <w:ind w:left="1418" w:hanging="425"/>
        <w:jc w:val="both"/>
        <w:rPr>
          <w:rFonts w:asciiTheme="majorBidi" w:hAnsiTheme="majorBidi" w:cstheme="majorBidi"/>
          <w:lang w:val="id-ID"/>
        </w:rPr>
      </w:pPr>
      <w:r>
        <w:rPr>
          <w:rFonts w:asciiTheme="majorBidi" w:hAnsiTheme="majorBidi" w:cstheme="majorBidi"/>
          <w:lang w:val="id-ID"/>
        </w:rPr>
        <w:t xml:space="preserve">Diikuti oleh </w:t>
      </w:r>
      <w:r w:rsidRPr="00F009AF">
        <w:rPr>
          <w:rFonts w:asciiTheme="majorBidi" w:hAnsiTheme="majorBidi" w:cstheme="majorBidi"/>
          <w:b/>
          <w:lang w:val="en-US"/>
        </w:rPr>
        <w:t>10 peserta</w:t>
      </w:r>
      <w:r w:rsidR="00E203B6">
        <w:rPr>
          <w:rFonts w:asciiTheme="majorBidi" w:hAnsiTheme="majorBidi" w:cstheme="majorBidi"/>
          <w:lang w:val="id-ID"/>
        </w:rPr>
        <w:t xml:space="preserve"> yang lolos dari B</w:t>
      </w:r>
      <w:r w:rsidR="007F2836" w:rsidRPr="00EC2334">
        <w:rPr>
          <w:rFonts w:asciiTheme="majorBidi" w:hAnsiTheme="majorBidi" w:cstheme="majorBidi"/>
          <w:lang w:val="id-ID"/>
        </w:rPr>
        <w:t>abak Semi-Final</w:t>
      </w:r>
      <w:r w:rsidR="00E203B6">
        <w:rPr>
          <w:rFonts w:asciiTheme="majorBidi" w:hAnsiTheme="majorBidi" w:cstheme="majorBidi"/>
          <w:lang w:val="id-ID"/>
        </w:rPr>
        <w:t xml:space="preserve"> Tahap II</w:t>
      </w:r>
      <w:r w:rsidR="007F2836" w:rsidRPr="00EC2334">
        <w:rPr>
          <w:rFonts w:asciiTheme="majorBidi" w:hAnsiTheme="majorBidi" w:cstheme="majorBidi"/>
          <w:lang w:val="id-ID"/>
        </w:rPr>
        <w:t>.</w:t>
      </w:r>
    </w:p>
    <w:p w:rsidR="007F2836" w:rsidRPr="00EC2334" w:rsidRDefault="007F2836" w:rsidP="00316693">
      <w:pPr>
        <w:numPr>
          <w:ilvl w:val="0"/>
          <w:numId w:val="18"/>
        </w:numPr>
        <w:tabs>
          <w:tab w:val="clear" w:pos="1800"/>
          <w:tab w:val="num" w:pos="567"/>
        </w:tabs>
        <w:spacing w:line="360" w:lineRule="auto"/>
        <w:ind w:left="993" w:hanging="425"/>
        <w:jc w:val="both"/>
        <w:rPr>
          <w:rFonts w:asciiTheme="majorBidi" w:hAnsiTheme="majorBidi" w:cstheme="majorBidi"/>
          <w:lang w:val="id-ID"/>
        </w:rPr>
      </w:pPr>
      <w:r w:rsidRPr="00EC2334">
        <w:rPr>
          <w:rFonts w:asciiTheme="majorBidi" w:hAnsiTheme="majorBidi" w:cstheme="majorBidi"/>
          <w:lang w:val="id-ID"/>
        </w:rPr>
        <w:t>Peraturan untuk Presentasi Kasus</w:t>
      </w:r>
    </w:p>
    <w:p w:rsidR="007F2836" w:rsidRPr="00EC2334" w:rsidRDefault="00D84038" w:rsidP="00316693">
      <w:pPr>
        <w:numPr>
          <w:ilvl w:val="3"/>
          <w:numId w:val="18"/>
        </w:numPr>
        <w:tabs>
          <w:tab w:val="clear" w:pos="3960"/>
          <w:tab w:val="num" w:pos="567"/>
        </w:tabs>
        <w:spacing w:line="360" w:lineRule="auto"/>
        <w:ind w:left="1418" w:hanging="425"/>
        <w:jc w:val="both"/>
        <w:rPr>
          <w:rFonts w:asciiTheme="majorBidi" w:hAnsiTheme="majorBidi" w:cstheme="majorBidi"/>
          <w:lang w:val="id-ID"/>
        </w:rPr>
      </w:pPr>
      <w:r>
        <w:rPr>
          <w:rFonts w:asciiTheme="majorBidi" w:hAnsiTheme="majorBidi" w:cstheme="majorBidi"/>
          <w:lang w:val="id-ID"/>
        </w:rPr>
        <w:t xml:space="preserve">Setiap </w:t>
      </w:r>
      <w:r>
        <w:rPr>
          <w:rFonts w:asciiTheme="majorBidi" w:hAnsiTheme="majorBidi" w:cstheme="majorBidi"/>
          <w:lang w:val="en-US"/>
        </w:rPr>
        <w:t>peserta</w:t>
      </w:r>
      <w:r w:rsidR="007F2836" w:rsidRPr="00EC2334">
        <w:rPr>
          <w:rFonts w:asciiTheme="majorBidi" w:hAnsiTheme="majorBidi" w:cstheme="majorBidi"/>
          <w:lang w:val="id-ID"/>
        </w:rPr>
        <w:t xml:space="preserve"> secara bersamaan memilih </w:t>
      </w:r>
      <w:r w:rsidR="007F2836" w:rsidRPr="00F009AF">
        <w:rPr>
          <w:rFonts w:asciiTheme="majorBidi" w:hAnsiTheme="majorBidi" w:cstheme="majorBidi"/>
          <w:b/>
          <w:lang w:val="id-ID"/>
        </w:rPr>
        <w:t>1 amplop kasus</w:t>
      </w:r>
      <w:r w:rsidR="007F2836" w:rsidRPr="00EC2334">
        <w:rPr>
          <w:rFonts w:asciiTheme="majorBidi" w:hAnsiTheme="majorBidi" w:cstheme="majorBidi"/>
          <w:lang w:val="id-ID"/>
        </w:rPr>
        <w:t xml:space="preserve"> yang telah dibuat oleh Dewan Juri sebelum pertandingan dimulai dan amplop kasus yang telah dipilih tidak dapat dibatalkan.</w:t>
      </w:r>
    </w:p>
    <w:p w:rsidR="007F2836" w:rsidRPr="00EC2334" w:rsidRDefault="007F2836" w:rsidP="00316693">
      <w:pPr>
        <w:numPr>
          <w:ilvl w:val="3"/>
          <w:numId w:val="18"/>
        </w:numPr>
        <w:tabs>
          <w:tab w:val="clear" w:pos="3960"/>
          <w:tab w:val="num" w:pos="567"/>
        </w:tabs>
        <w:spacing w:line="360" w:lineRule="auto"/>
        <w:ind w:left="1418" w:hanging="425"/>
        <w:jc w:val="both"/>
        <w:rPr>
          <w:rFonts w:asciiTheme="majorBidi" w:hAnsiTheme="majorBidi" w:cstheme="majorBidi"/>
          <w:lang w:val="id-ID"/>
        </w:rPr>
      </w:pPr>
      <w:r w:rsidRPr="00EC2334">
        <w:rPr>
          <w:rFonts w:asciiTheme="majorBidi" w:hAnsiTheme="majorBidi" w:cstheme="majorBidi"/>
          <w:lang w:val="id-ID"/>
        </w:rPr>
        <w:t xml:space="preserve">Disediakan waktu </w:t>
      </w:r>
      <w:r w:rsidR="00A106A1">
        <w:rPr>
          <w:rFonts w:asciiTheme="majorBidi" w:hAnsiTheme="majorBidi" w:cstheme="majorBidi"/>
          <w:lang w:val="id-ID"/>
        </w:rPr>
        <w:t xml:space="preserve">selama </w:t>
      </w:r>
      <w:r w:rsidR="00A106A1" w:rsidRPr="00F009AF">
        <w:rPr>
          <w:rFonts w:asciiTheme="majorBidi" w:hAnsiTheme="majorBidi" w:cstheme="majorBidi"/>
          <w:b/>
          <w:lang w:val="id-ID"/>
        </w:rPr>
        <w:t>3</w:t>
      </w:r>
      <w:r w:rsidR="00D84038" w:rsidRPr="00F009AF">
        <w:rPr>
          <w:rFonts w:asciiTheme="majorBidi" w:hAnsiTheme="majorBidi" w:cstheme="majorBidi"/>
          <w:b/>
          <w:lang w:val="id-ID"/>
        </w:rPr>
        <w:t>0 menit</w:t>
      </w:r>
      <w:r w:rsidR="00D84038">
        <w:rPr>
          <w:rFonts w:asciiTheme="majorBidi" w:hAnsiTheme="majorBidi" w:cstheme="majorBidi"/>
          <w:lang w:val="id-ID"/>
        </w:rPr>
        <w:t xml:space="preserve"> bagi seluruh </w:t>
      </w:r>
      <w:r w:rsidR="00D84038">
        <w:rPr>
          <w:rFonts w:asciiTheme="majorBidi" w:hAnsiTheme="majorBidi" w:cstheme="majorBidi"/>
          <w:lang w:val="en-US"/>
        </w:rPr>
        <w:t>peserta</w:t>
      </w:r>
      <w:r w:rsidRPr="00EC2334">
        <w:rPr>
          <w:rFonts w:asciiTheme="majorBidi" w:hAnsiTheme="majorBidi" w:cstheme="majorBidi"/>
          <w:lang w:val="id-ID"/>
        </w:rPr>
        <w:t xml:space="preserve"> untuk menyusun materi yang akan dipresentasikan, di ruangan masing-masing.</w:t>
      </w:r>
    </w:p>
    <w:p w:rsidR="007F2836" w:rsidRPr="00EC2334" w:rsidRDefault="002210EC" w:rsidP="00316693">
      <w:pPr>
        <w:numPr>
          <w:ilvl w:val="3"/>
          <w:numId w:val="18"/>
        </w:numPr>
        <w:tabs>
          <w:tab w:val="clear" w:pos="3960"/>
          <w:tab w:val="num" w:pos="567"/>
        </w:tabs>
        <w:spacing w:line="360" w:lineRule="auto"/>
        <w:ind w:left="1418" w:hanging="425"/>
        <w:jc w:val="both"/>
        <w:rPr>
          <w:rFonts w:asciiTheme="majorBidi" w:hAnsiTheme="majorBidi" w:cstheme="majorBidi"/>
          <w:lang w:val="id-ID"/>
        </w:rPr>
      </w:pPr>
      <w:r>
        <w:rPr>
          <w:rFonts w:asciiTheme="majorBidi" w:hAnsiTheme="majorBidi" w:cstheme="majorBidi"/>
          <w:lang w:val="id-ID"/>
        </w:rPr>
        <w:t xml:space="preserve">Peserta </w:t>
      </w:r>
      <w:r w:rsidR="007F2836" w:rsidRPr="00EC2334">
        <w:rPr>
          <w:rFonts w:asciiTheme="majorBidi" w:hAnsiTheme="majorBidi" w:cstheme="majorBidi"/>
          <w:lang w:val="id-ID"/>
        </w:rPr>
        <w:t>hanya diperkenankan untuk membawa buku referensi ke dalam ruangan penyusunan materi presentasi.</w:t>
      </w:r>
    </w:p>
    <w:p w:rsidR="007F2836" w:rsidRPr="00D84038" w:rsidRDefault="00D84038" w:rsidP="00316693">
      <w:pPr>
        <w:numPr>
          <w:ilvl w:val="3"/>
          <w:numId w:val="18"/>
        </w:numPr>
        <w:tabs>
          <w:tab w:val="clear" w:pos="3960"/>
          <w:tab w:val="num" w:pos="567"/>
        </w:tabs>
        <w:spacing w:line="360" w:lineRule="auto"/>
        <w:ind w:left="1418" w:hanging="425"/>
        <w:jc w:val="both"/>
        <w:rPr>
          <w:rFonts w:asciiTheme="majorBidi" w:hAnsiTheme="majorBidi" w:cstheme="majorBidi"/>
          <w:lang w:val="id-ID"/>
        </w:rPr>
      </w:pPr>
      <w:r>
        <w:rPr>
          <w:rFonts w:asciiTheme="majorBidi" w:hAnsiTheme="majorBidi" w:cstheme="majorBidi"/>
          <w:lang w:val="id-ID"/>
        </w:rPr>
        <w:t xml:space="preserve">Setiap </w:t>
      </w:r>
      <w:r>
        <w:rPr>
          <w:rFonts w:asciiTheme="majorBidi" w:hAnsiTheme="majorBidi" w:cstheme="majorBidi"/>
          <w:lang w:val="en-US"/>
        </w:rPr>
        <w:t>Peserta</w:t>
      </w:r>
      <w:r>
        <w:rPr>
          <w:rFonts w:asciiTheme="majorBidi" w:hAnsiTheme="majorBidi" w:cstheme="majorBidi"/>
          <w:lang w:val="id-ID"/>
        </w:rPr>
        <w:t xml:space="preserve"> diberikan waktu maksimal </w:t>
      </w:r>
      <w:r w:rsidRPr="00F009AF">
        <w:rPr>
          <w:rFonts w:asciiTheme="majorBidi" w:hAnsiTheme="majorBidi" w:cstheme="majorBidi"/>
          <w:b/>
          <w:lang w:val="id-ID"/>
        </w:rPr>
        <w:t>1</w:t>
      </w:r>
      <w:r w:rsidR="002210EC">
        <w:rPr>
          <w:rFonts w:asciiTheme="majorBidi" w:hAnsiTheme="majorBidi" w:cstheme="majorBidi"/>
          <w:b/>
          <w:lang w:val="id-ID"/>
        </w:rPr>
        <w:t>5</w:t>
      </w:r>
      <w:r w:rsidR="007F2836" w:rsidRPr="00F009AF">
        <w:rPr>
          <w:rFonts w:asciiTheme="majorBidi" w:hAnsiTheme="majorBidi" w:cstheme="majorBidi"/>
          <w:b/>
          <w:lang w:val="id-ID"/>
        </w:rPr>
        <w:t xml:space="preserve"> menit</w:t>
      </w:r>
      <w:r w:rsidR="007F2836" w:rsidRPr="00EC2334">
        <w:rPr>
          <w:rFonts w:asciiTheme="majorBidi" w:hAnsiTheme="majorBidi" w:cstheme="majorBidi"/>
          <w:lang w:val="id-ID"/>
        </w:rPr>
        <w:t xml:space="preserve"> untuk mempresentasikan materi yang telah disusun.</w:t>
      </w:r>
    </w:p>
    <w:p w:rsidR="00EA3DA1" w:rsidRPr="00904F60" w:rsidRDefault="007F2836" w:rsidP="00EA3DA1">
      <w:pPr>
        <w:numPr>
          <w:ilvl w:val="3"/>
          <w:numId w:val="18"/>
        </w:numPr>
        <w:tabs>
          <w:tab w:val="clear" w:pos="3960"/>
          <w:tab w:val="num" w:pos="567"/>
        </w:tabs>
        <w:spacing w:line="360" w:lineRule="auto"/>
        <w:ind w:left="1418" w:hanging="425"/>
        <w:jc w:val="both"/>
        <w:rPr>
          <w:rFonts w:asciiTheme="majorBidi" w:hAnsiTheme="majorBidi" w:cstheme="majorBidi"/>
          <w:lang w:val="id-ID"/>
        </w:rPr>
      </w:pPr>
      <w:r w:rsidRPr="00EC2334">
        <w:rPr>
          <w:rFonts w:asciiTheme="majorBidi" w:hAnsiTheme="majorBidi" w:cstheme="majorBidi"/>
          <w:lang w:val="id-ID"/>
        </w:rPr>
        <w:lastRenderedPageBreak/>
        <w:t>Selanjutny</w:t>
      </w:r>
      <w:r w:rsidR="002210EC">
        <w:rPr>
          <w:rFonts w:asciiTheme="majorBidi" w:hAnsiTheme="majorBidi" w:cstheme="majorBidi"/>
          <w:lang w:val="id-ID"/>
        </w:rPr>
        <w:t>a setelah presentasi, setiap peserta</w:t>
      </w:r>
      <w:r w:rsidRPr="00EC2334">
        <w:rPr>
          <w:rFonts w:asciiTheme="majorBidi" w:hAnsiTheme="majorBidi" w:cstheme="majorBidi"/>
          <w:lang w:val="id-ID"/>
        </w:rPr>
        <w:t xml:space="preserve"> diberikan waktu </w:t>
      </w:r>
      <w:r w:rsidR="002210EC">
        <w:rPr>
          <w:rFonts w:asciiTheme="majorBidi" w:hAnsiTheme="majorBidi" w:cstheme="majorBidi"/>
          <w:b/>
          <w:lang w:val="id-ID"/>
        </w:rPr>
        <w:t>10</w:t>
      </w:r>
      <w:r w:rsidRPr="00F009AF">
        <w:rPr>
          <w:rFonts w:asciiTheme="majorBidi" w:hAnsiTheme="majorBidi" w:cstheme="majorBidi"/>
          <w:b/>
          <w:lang w:val="id-ID"/>
        </w:rPr>
        <w:t xml:space="preserve"> menit</w:t>
      </w:r>
      <w:r w:rsidRPr="00EC2334">
        <w:rPr>
          <w:rFonts w:asciiTheme="majorBidi" w:hAnsiTheme="majorBidi" w:cstheme="majorBidi"/>
          <w:lang w:val="id-ID"/>
        </w:rPr>
        <w:t xml:space="preserve"> untuk menjawab</w:t>
      </w:r>
      <w:r w:rsidR="00F009AF">
        <w:rPr>
          <w:rFonts w:asciiTheme="majorBidi" w:hAnsiTheme="majorBidi" w:cstheme="majorBidi"/>
          <w:lang w:val="id-ID"/>
        </w:rPr>
        <w:t xml:space="preserve"> pertanyaan dari Dewan Juri dan u</w:t>
      </w:r>
      <w:r w:rsidRPr="00F009AF">
        <w:rPr>
          <w:rFonts w:asciiTheme="majorBidi" w:hAnsiTheme="majorBidi" w:cstheme="majorBidi"/>
          <w:lang w:val="id-ID"/>
        </w:rPr>
        <w:t xml:space="preserve">rutan </w:t>
      </w:r>
      <w:r w:rsidR="002210EC">
        <w:rPr>
          <w:rFonts w:asciiTheme="majorBidi" w:hAnsiTheme="majorBidi" w:cstheme="majorBidi"/>
          <w:lang w:val="id-ID"/>
        </w:rPr>
        <w:t>peserta</w:t>
      </w:r>
      <w:r w:rsidRPr="00F009AF">
        <w:rPr>
          <w:rFonts w:asciiTheme="majorBidi" w:hAnsiTheme="majorBidi" w:cstheme="majorBidi"/>
          <w:lang w:val="id-ID"/>
        </w:rPr>
        <w:t xml:space="preserve"> yang </w:t>
      </w:r>
      <w:r w:rsidRPr="00475FCF">
        <w:rPr>
          <w:rFonts w:asciiTheme="majorBidi" w:hAnsiTheme="majorBidi" w:cstheme="majorBidi"/>
          <w:lang w:val="id-ID"/>
        </w:rPr>
        <w:t>tampil ditentukan dengan undian</w:t>
      </w:r>
      <w:r w:rsidR="002210EC" w:rsidRPr="00475FCF">
        <w:rPr>
          <w:rFonts w:asciiTheme="majorBidi" w:hAnsiTheme="majorBidi" w:cstheme="majorBidi"/>
          <w:lang w:val="id-ID"/>
        </w:rPr>
        <w:t xml:space="preserve"> amplop yang sudah sediakan</w:t>
      </w:r>
      <w:r w:rsidRPr="00475FCF">
        <w:rPr>
          <w:rFonts w:asciiTheme="majorBidi" w:hAnsiTheme="majorBidi" w:cstheme="majorBidi"/>
          <w:lang w:val="id-ID"/>
        </w:rPr>
        <w:t>.</w:t>
      </w:r>
    </w:p>
    <w:p w:rsidR="00904F60" w:rsidRPr="00904F60" w:rsidRDefault="00904F60" w:rsidP="00904F60">
      <w:pPr>
        <w:spacing w:line="360" w:lineRule="auto"/>
        <w:ind w:left="1418"/>
        <w:jc w:val="both"/>
        <w:rPr>
          <w:rFonts w:asciiTheme="majorBidi" w:hAnsiTheme="majorBidi" w:cstheme="majorBidi"/>
          <w:lang w:val="id-ID"/>
        </w:rPr>
      </w:pPr>
    </w:p>
    <w:p w:rsidR="00FE4AA0" w:rsidRPr="00EC2334" w:rsidRDefault="00FE4AA0" w:rsidP="00ED3924">
      <w:pPr>
        <w:pStyle w:val="ListParagraph"/>
        <w:numPr>
          <w:ilvl w:val="0"/>
          <w:numId w:val="2"/>
        </w:numPr>
        <w:spacing w:line="360" w:lineRule="auto"/>
        <w:ind w:left="284"/>
        <w:rPr>
          <w:rFonts w:asciiTheme="majorBidi" w:hAnsiTheme="majorBidi" w:cstheme="majorBidi"/>
          <w:b/>
          <w:lang w:val="id-ID"/>
        </w:rPr>
      </w:pPr>
      <w:r w:rsidRPr="00EC2334">
        <w:rPr>
          <w:rFonts w:asciiTheme="majorBidi" w:hAnsiTheme="majorBidi" w:cstheme="majorBidi"/>
          <w:b/>
          <w:lang w:val="id-ID"/>
        </w:rPr>
        <w:t>KETENTUAN PEMENANG</w:t>
      </w:r>
    </w:p>
    <w:p w:rsidR="00EA3DA1" w:rsidRDefault="002C0362" w:rsidP="00EA3DA1">
      <w:pPr>
        <w:spacing w:line="360" w:lineRule="auto"/>
        <w:ind w:left="284" w:firstLine="425"/>
        <w:jc w:val="both"/>
        <w:rPr>
          <w:rFonts w:asciiTheme="majorBidi" w:hAnsiTheme="majorBidi" w:cstheme="majorBidi"/>
          <w:lang w:val="en-US"/>
        </w:rPr>
      </w:pPr>
      <w:r>
        <w:rPr>
          <w:rFonts w:asciiTheme="majorBidi" w:hAnsiTheme="majorBidi" w:cstheme="majorBidi"/>
          <w:lang w:val="id-ID"/>
        </w:rPr>
        <w:t xml:space="preserve">Pemenang adalah </w:t>
      </w:r>
      <w:r>
        <w:rPr>
          <w:rFonts w:asciiTheme="majorBidi" w:hAnsiTheme="majorBidi" w:cstheme="majorBidi"/>
          <w:lang w:val="en-US"/>
        </w:rPr>
        <w:t>peserta</w:t>
      </w:r>
      <w:r w:rsidR="00FE4AA0" w:rsidRPr="00EC2334">
        <w:rPr>
          <w:rFonts w:asciiTheme="majorBidi" w:hAnsiTheme="majorBidi" w:cstheme="majorBidi"/>
          <w:lang w:val="id-ID"/>
        </w:rPr>
        <w:t xml:space="preserve"> yang mengumpulkan nilai tertinggi dari hasil penilaian Dewan Juri. Keputusan Dewan Juri adalah final dan tidak dapat diganggu gugat</w:t>
      </w:r>
      <w:r w:rsidR="000440D3">
        <w:rPr>
          <w:rFonts w:asciiTheme="majorBidi" w:hAnsiTheme="majorBidi" w:cstheme="majorBidi"/>
          <w:lang w:val="en-US"/>
        </w:rPr>
        <w:t>.</w:t>
      </w:r>
    </w:p>
    <w:p w:rsidR="00904F60" w:rsidRPr="00904F60" w:rsidRDefault="00904F60" w:rsidP="00EA3DA1">
      <w:pPr>
        <w:spacing w:line="360" w:lineRule="auto"/>
        <w:ind w:left="284" w:firstLine="425"/>
        <w:jc w:val="both"/>
        <w:rPr>
          <w:rFonts w:asciiTheme="majorBidi" w:hAnsiTheme="majorBidi" w:cstheme="majorBidi"/>
          <w:lang w:val="en-US"/>
        </w:rPr>
      </w:pPr>
    </w:p>
    <w:p w:rsidR="00F53CD2" w:rsidRPr="00E939DD" w:rsidRDefault="000D3197" w:rsidP="00ED3924">
      <w:pPr>
        <w:pStyle w:val="ListParagraph"/>
        <w:numPr>
          <w:ilvl w:val="0"/>
          <w:numId w:val="2"/>
        </w:numPr>
        <w:spacing w:line="360" w:lineRule="auto"/>
        <w:ind w:left="284"/>
        <w:jc w:val="both"/>
        <w:rPr>
          <w:rFonts w:asciiTheme="majorBidi" w:hAnsiTheme="majorBidi" w:cstheme="majorBidi"/>
          <w:b/>
          <w:bCs/>
        </w:rPr>
      </w:pPr>
      <w:r w:rsidRPr="00EC2334">
        <w:rPr>
          <w:rFonts w:asciiTheme="majorBidi" w:hAnsiTheme="majorBidi" w:cstheme="majorBidi"/>
          <w:b/>
          <w:bCs/>
        </w:rPr>
        <w:t>TROPY YANG DIPEREBUTKAN</w:t>
      </w:r>
    </w:p>
    <w:p w:rsidR="00F53CD2" w:rsidRPr="00EC2334" w:rsidRDefault="00A106A1" w:rsidP="00ED3924">
      <w:pPr>
        <w:spacing w:line="360" w:lineRule="auto"/>
        <w:ind w:left="284" w:firstLine="720"/>
        <w:rPr>
          <w:rFonts w:asciiTheme="majorBidi" w:hAnsiTheme="majorBidi" w:cstheme="majorBidi"/>
          <w:b/>
          <w:lang w:val="sv-SE"/>
        </w:rPr>
      </w:pPr>
      <w:r>
        <w:rPr>
          <w:rFonts w:asciiTheme="majorBidi" w:hAnsiTheme="majorBidi" w:cstheme="majorBidi"/>
          <w:b/>
          <w:lang w:val="sv-SE"/>
        </w:rPr>
        <w:t>Juara 1</w:t>
      </w:r>
      <w:r w:rsidR="002C0362">
        <w:rPr>
          <w:rFonts w:asciiTheme="majorBidi" w:hAnsiTheme="majorBidi" w:cstheme="majorBidi"/>
          <w:b/>
          <w:lang w:val="sv-SE"/>
        </w:rPr>
        <w:t xml:space="preserve"> SMA</w:t>
      </w:r>
      <w:r w:rsidR="002C0362">
        <w:rPr>
          <w:rFonts w:asciiTheme="majorBidi" w:hAnsiTheme="majorBidi" w:cstheme="majorBidi"/>
          <w:b/>
          <w:lang w:val="sv-SE"/>
        </w:rPr>
        <w:tab/>
      </w:r>
      <w:r w:rsidR="002C0362">
        <w:rPr>
          <w:rFonts w:asciiTheme="majorBidi" w:hAnsiTheme="majorBidi" w:cstheme="majorBidi"/>
          <w:b/>
          <w:lang w:val="sv-SE"/>
        </w:rPr>
        <w:tab/>
      </w:r>
      <w:r w:rsidR="002C0362">
        <w:rPr>
          <w:rFonts w:asciiTheme="majorBidi" w:hAnsiTheme="majorBidi" w:cstheme="majorBidi"/>
          <w:b/>
          <w:lang w:val="en-US"/>
        </w:rPr>
        <w:t>2</w:t>
      </w:r>
      <w:r w:rsidR="00F53CD2" w:rsidRPr="00EC2334">
        <w:rPr>
          <w:rFonts w:asciiTheme="majorBidi" w:hAnsiTheme="majorBidi" w:cstheme="majorBidi"/>
          <w:b/>
          <w:lang w:val="sv-SE"/>
        </w:rPr>
        <w:t>.0</w:t>
      </w:r>
      <w:r w:rsidR="002C0362">
        <w:rPr>
          <w:rFonts w:asciiTheme="majorBidi" w:hAnsiTheme="majorBidi" w:cstheme="majorBidi"/>
          <w:b/>
          <w:lang w:val="sv-SE"/>
        </w:rPr>
        <w:t>00.000+Tropy+Piagam penghargaan</w:t>
      </w:r>
    </w:p>
    <w:p w:rsidR="00F53CD2" w:rsidRPr="00EC2334" w:rsidRDefault="00A106A1" w:rsidP="00ED3924">
      <w:pPr>
        <w:spacing w:line="360" w:lineRule="auto"/>
        <w:ind w:left="284" w:firstLine="720"/>
        <w:rPr>
          <w:rFonts w:asciiTheme="majorBidi" w:hAnsiTheme="majorBidi" w:cstheme="majorBidi"/>
          <w:b/>
          <w:lang w:val="sv-SE"/>
        </w:rPr>
      </w:pPr>
      <w:r>
        <w:rPr>
          <w:rFonts w:asciiTheme="majorBidi" w:hAnsiTheme="majorBidi" w:cstheme="majorBidi"/>
          <w:b/>
          <w:lang w:val="sv-SE"/>
        </w:rPr>
        <w:t>Juara 2</w:t>
      </w:r>
      <w:r w:rsidR="002C0362">
        <w:rPr>
          <w:rFonts w:asciiTheme="majorBidi" w:hAnsiTheme="majorBidi" w:cstheme="majorBidi"/>
          <w:b/>
          <w:lang w:val="sv-SE"/>
        </w:rPr>
        <w:t xml:space="preserve"> SMA</w:t>
      </w:r>
      <w:r w:rsidR="002C0362">
        <w:rPr>
          <w:rFonts w:asciiTheme="majorBidi" w:hAnsiTheme="majorBidi" w:cstheme="majorBidi"/>
          <w:b/>
          <w:lang w:val="sv-SE"/>
        </w:rPr>
        <w:tab/>
      </w:r>
      <w:r w:rsidR="002C0362">
        <w:rPr>
          <w:rFonts w:asciiTheme="majorBidi" w:hAnsiTheme="majorBidi" w:cstheme="majorBidi"/>
          <w:b/>
          <w:lang w:val="sv-SE"/>
        </w:rPr>
        <w:tab/>
      </w:r>
      <w:r w:rsidR="002C0362">
        <w:rPr>
          <w:rFonts w:asciiTheme="majorBidi" w:hAnsiTheme="majorBidi" w:cstheme="majorBidi"/>
          <w:b/>
          <w:lang w:val="en-US"/>
        </w:rPr>
        <w:t>1</w:t>
      </w:r>
      <w:r>
        <w:rPr>
          <w:rFonts w:asciiTheme="majorBidi" w:hAnsiTheme="majorBidi" w:cstheme="majorBidi"/>
          <w:b/>
          <w:lang w:val="id-ID"/>
        </w:rPr>
        <w:t>.0</w:t>
      </w:r>
      <w:r w:rsidR="00D84038">
        <w:rPr>
          <w:rFonts w:asciiTheme="majorBidi" w:hAnsiTheme="majorBidi" w:cstheme="majorBidi"/>
          <w:b/>
          <w:lang w:val="sv-SE"/>
        </w:rPr>
        <w:t>00</w:t>
      </w:r>
      <w:r w:rsidR="00F009AF">
        <w:rPr>
          <w:rFonts w:asciiTheme="majorBidi" w:hAnsiTheme="majorBidi" w:cstheme="majorBidi"/>
          <w:b/>
          <w:lang w:val="sv-SE"/>
        </w:rPr>
        <w:t>.000</w:t>
      </w:r>
      <w:r w:rsidR="00F009AF">
        <w:rPr>
          <w:rFonts w:asciiTheme="majorBidi" w:hAnsiTheme="majorBidi" w:cstheme="majorBidi"/>
          <w:b/>
          <w:lang w:val="id-ID"/>
        </w:rPr>
        <w:t>+T</w:t>
      </w:r>
      <w:r w:rsidR="00F53CD2" w:rsidRPr="00EC2334">
        <w:rPr>
          <w:rFonts w:asciiTheme="majorBidi" w:hAnsiTheme="majorBidi" w:cstheme="majorBidi"/>
          <w:b/>
          <w:lang w:val="sv-SE"/>
        </w:rPr>
        <w:t>ropy+Piagam penghargaan</w:t>
      </w:r>
    </w:p>
    <w:p w:rsidR="00EA3DA1" w:rsidRDefault="00A106A1" w:rsidP="00020F45">
      <w:pPr>
        <w:spacing w:line="360" w:lineRule="auto"/>
        <w:ind w:left="284" w:firstLine="720"/>
        <w:rPr>
          <w:rFonts w:asciiTheme="majorBidi" w:hAnsiTheme="majorBidi" w:cstheme="majorBidi"/>
          <w:b/>
          <w:lang w:val="id-ID"/>
        </w:rPr>
      </w:pPr>
      <w:r>
        <w:rPr>
          <w:rFonts w:asciiTheme="majorBidi" w:hAnsiTheme="majorBidi" w:cstheme="majorBidi"/>
          <w:b/>
          <w:lang w:val="sv-SE"/>
        </w:rPr>
        <w:t>Juara 3</w:t>
      </w:r>
      <w:r w:rsidR="002C0362">
        <w:rPr>
          <w:rFonts w:asciiTheme="majorBidi" w:hAnsiTheme="majorBidi" w:cstheme="majorBidi"/>
          <w:b/>
          <w:lang w:val="sv-SE"/>
        </w:rPr>
        <w:t xml:space="preserve"> SMA</w:t>
      </w:r>
      <w:r w:rsidR="002C0362">
        <w:rPr>
          <w:rFonts w:asciiTheme="majorBidi" w:hAnsiTheme="majorBidi" w:cstheme="majorBidi"/>
          <w:b/>
          <w:lang w:val="sv-SE"/>
        </w:rPr>
        <w:tab/>
      </w:r>
      <w:r w:rsidR="002C0362">
        <w:rPr>
          <w:rFonts w:asciiTheme="majorBidi" w:hAnsiTheme="majorBidi" w:cstheme="majorBidi"/>
          <w:b/>
          <w:lang w:val="sv-SE"/>
        </w:rPr>
        <w:tab/>
        <w:t xml:space="preserve">    </w:t>
      </w:r>
      <w:r w:rsidR="002C0362">
        <w:rPr>
          <w:rFonts w:asciiTheme="majorBidi" w:hAnsiTheme="majorBidi" w:cstheme="majorBidi"/>
          <w:b/>
          <w:lang w:val="en-US"/>
        </w:rPr>
        <w:t>5</w:t>
      </w:r>
      <w:r>
        <w:rPr>
          <w:rFonts w:asciiTheme="majorBidi" w:hAnsiTheme="majorBidi" w:cstheme="majorBidi"/>
          <w:b/>
          <w:lang w:val="id-ID"/>
        </w:rPr>
        <w:t>0</w:t>
      </w:r>
      <w:r w:rsidR="00D84038">
        <w:rPr>
          <w:rFonts w:asciiTheme="majorBidi" w:hAnsiTheme="majorBidi" w:cstheme="majorBidi"/>
          <w:b/>
          <w:lang w:val="sv-SE"/>
        </w:rPr>
        <w:t>0</w:t>
      </w:r>
      <w:r w:rsidR="00F009AF">
        <w:rPr>
          <w:rFonts w:asciiTheme="majorBidi" w:hAnsiTheme="majorBidi" w:cstheme="majorBidi"/>
          <w:b/>
          <w:lang w:val="sv-SE"/>
        </w:rPr>
        <w:t>.000+</w:t>
      </w:r>
      <w:r w:rsidR="00F53CD2" w:rsidRPr="00EC2334">
        <w:rPr>
          <w:rFonts w:asciiTheme="majorBidi" w:hAnsiTheme="majorBidi" w:cstheme="majorBidi"/>
          <w:b/>
          <w:lang w:val="sv-SE"/>
        </w:rPr>
        <w:t>Tropy+Piagam penghargaan</w:t>
      </w:r>
    </w:p>
    <w:p w:rsidR="00A106A1" w:rsidRDefault="002C0362" w:rsidP="00020F45">
      <w:pPr>
        <w:spacing w:line="360" w:lineRule="auto"/>
        <w:ind w:left="284" w:firstLine="720"/>
        <w:rPr>
          <w:rFonts w:asciiTheme="majorBidi" w:hAnsiTheme="majorBidi" w:cstheme="majorBidi"/>
          <w:b/>
          <w:lang w:val="id-ID"/>
        </w:rPr>
      </w:pPr>
      <w:r>
        <w:rPr>
          <w:rFonts w:asciiTheme="majorBidi" w:hAnsiTheme="majorBidi" w:cstheme="majorBidi"/>
          <w:b/>
          <w:lang w:val="id-ID"/>
        </w:rPr>
        <w:t xml:space="preserve">Juara </w:t>
      </w:r>
      <w:r>
        <w:rPr>
          <w:rFonts w:asciiTheme="majorBidi" w:hAnsiTheme="majorBidi" w:cstheme="majorBidi"/>
          <w:b/>
          <w:lang w:val="en-US"/>
        </w:rPr>
        <w:t>I</w:t>
      </w:r>
      <w:r w:rsidR="00A106A1">
        <w:rPr>
          <w:rFonts w:asciiTheme="majorBidi" w:hAnsiTheme="majorBidi" w:cstheme="majorBidi"/>
          <w:b/>
          <w:lang w:val="id-ID"/>
        </w:rPr>
        <w:t xml:space="preserve"> </w:t>
      </w:r>
      <w:r>
        <w:rPr>
          <w:rFonts w:asciiTheme="majorBidi" w:hAnsiTheme="majorBidi" w:cstheme="majorBidi"/>
          <w:b/>
          <w:lang w:val="en-US"/>
        </w:rPr>
        <w:t>SMK</w:t>
      </w:r>
      <w:r>
        <w:rPr>
          <w:rFonts w:asciiTheme="majorBidi" w:hAnsiTheme="majorBidi" w:cstheme="majorBidi"/>
          <w:b/>
          <w:lang w:val="en-US"/>
        </w:rPr>
        <w:tab/>
      </w:r>
      <w:r>
        <w:rPr>
          <w:rFonts w:asciiTheme="majorBidi" w:hAnsiTheme="majorBidi" w:cstheme="majorBidi"/>
          <w:b/>
          <w:lang w:val="en-US"/>
        </w:rPr>
        <w:tab/>
        <w:t>2.00</w:t>
      </w:r>
      <w:r w:rsidR="00F009AF">
        <w:rPr>
          <w:rFonts w:asciiTheme="majorBidi" w:hAnsiTheme="majorBidi" w:cstheme="majorBidi"/>
          <w:b/>
          <w:lang w:val="id-ID"/>
        </w:rPr>
        <w:t>0.000+</w:t>
      </w:r>
      <w:r w:rsidR="003C7AA1">
        <w:rPr>
          <w:rFonts w:asciiTheme="majorBidi" w:hAnsiTheme="majorBidi" w:cstheme="majorBidi"/>
          <w:b/>
          <w:lang w:val="id-ID"/>
        </w:rPr>
        <w:t>Tropy+</w:t>
      </w:r>
      <w:r w:rsidR="00A106A1">
        <w:rPr>
          <w:rFonts w:asciiTheme="majorBidi" w:hAnsiTheme="majorBidi" w:cstheme="majorBidi"/>
          <w:b/>
          <w:lang w:val="id-ID"/>
        </w:rPr>
        <w:t>Piagam Penghargaan</w:t>
      </w:r>
    </w:p>
    <w:p w:rsidR="00A106A1" w:rsidRDefault="002C0362" w:rsidP="00020F45">
      <w:pPr>
        <w:spacing w:line="360" w:lineRule="auto"/>
        <w:ind w:left="284" w:firstLine="720"/>
        <w:rPr>
          <w:rFonts w:asciiTheme="majorBidi" w:hAnsiTheme="majorBidi" w:cstheme="majorBidi"/>
          <w:b/>
          <w:lang w:val="en-US"/>
        </w:rPr>
      </w:pPr>
      <w:r>
        <w:rPr>
          <w:rFonts w:asciiTheme="majorBidi" w:hAnsiTheme="majorBidi" w:cstheme="majorBidi"/>
          <w:b/>
          <w:lang w:val="id-ID"/>
        </w:rPr>
        <w:t xml:space="preserve">Juara </w:t>
      </w:r>
      <w:r>
        <w:rPr>
          <w:rFonts w:asciiTheme="majorBidi" w:hAnsiTheme="majorBidi" w:cstheme="majorBidi"/>
          <w:b/>
          <w:lang w:val="en-US"/>
        </w:rPr>
        <w:t>II SMK</w:t>
      </w:r>
      <w:r>
        <w:rPr>
          <w:rFonts w:asciiTheme="majorBidi" w:hAnsiTheme="majorBidi" w:cstheme="majorBidi"/>
          <w:b/>
          <w:lang w:val="en-US"/>
        </w:rPr>
        <w:tab/>
      </w:r>
      <w:r>
        <w:rPr>
          <w:rFonts w:asciiTheme="majorBidi" w:hAnsiTheme="majorBidi" w:cstheme="majorBidi"/>
          <w:b/>
          <w:lang w:val="en-US"/>
        </w:rPr>
        <w:tab/>
        <w:t>1.0</w:t>
      </w:r>
      <w:r w:rsidR="003C7AA1">
        <w:rPr>
          <w:rFonts w:asciiTheme="majorBidi" w:hAnsiTheme="majorBidi" w:cstheme="majorBidi"/>
          <w:b/>
          <w:lang w:val="id-ID"/>
        </w:rPr>
        <w:t>00.000+</w:t>
      </w:r>
      <w:r w:rsidR="00A106A1">
        <w:rPr>
          <w:rFonts w:asciiTheme="majorBidi" w:hAnsiTheme="majorBidi" w:cstheme="majorBidi"/>
          <w:b/>
          <w:lang w:val="id-ID"/>
        </w:rPr>
        <w:t>Tropy</w:t>
      </w:r>
      <w:r w:rsidR="003C7AA1">
        <w:rPr>
          <w:rFonts w:asciiTheme="majorBidi" w:hAnsiTheme="majorBidi" w:cstheme="majorBidi"/>
          <w:b/>
          <w:lang w:val="id-ID"/>
        </w:rPr>
        <w:t>+</w:t>
      </w:r>
      <w:r w:rsidR="00A106A1">
        <w:rPr>
          <w:rFonts w:asciiTheme="majorBidi" w:hAnsiTheme="majorBidi" w:cstheme="majorBidi"/>
          <w:b/>
          <w:lang w:val="id-ID"/>
        </w:rPr>
        <w:t>Piagam Penghargaan</w:t>
      </w:r>
    </w:p>
    <w:p w:rsidR="002C0362" w:rsidRPr="00A106A1" w:rsidRDefault="002C0362" w:rsidP="002C0362">
      <w:pPr>
        <w:spacing w:line="360" w:lineRule="auto"/>
        <w:ind w:left="284" w:firstLine="720"/>
        <w:rPr>
          <w:rFonts w:asciiTheme="majorBidi" w:hAnsiTheme="majorBidi" w:cstheme="majorBidi"/>
          <w:b/>
          <w:lang w:val="id-ID"/>
        </w:rPr>
      </w:pPr>
      <w:r>
        <w:rPr>
          <w:rFonts w:asciiTheme="majorBidi" w:hAnsiTheme="majorBidi" w:cstheme="majorBidi"/>
          <w:b/>
          <w:lang w:val="id-ID"/>
        </w:rPr>
        <w:t xml:space="preserve">Juara </w:t>
      </w:r>
      <w:r>
        <w:rPr>
          <w:rFonts w:asciiTheme="majorBidi" w:hAnsiTheme="majorBidi" w:cstheme="majorBidi"/>
          <w:b/>
          <w:lang w:val="en-US"/>
        </w:rPr>
        <w:t>III SMK</w:t>
      </w:r>
      <w:r>
        <w:rPr>
          <w:rFonts w:asciiTheme="majorBidi" w:hAnsiTheme="majorBidi" w:cstheme="majorBidi"/>
          <w:b/>
          <w:lang w:val="id-ID"/>
        </w:rPr>
        <w:tab/>
      </w:r>
      <w:r>
        <w:rPr>
          <w:rFonts w:asciiTheme="majorBidi" w:hAnsiTheme="majorBidi" w:cstheme="majorBidi"/>
          <w:b/>
          <w:lang w:val="id-ID"/>
        </w:rPr>
        <w:tab/>
      </w:r>
      <w:r>
        <w:rPr>
          <w:rFonts w:asciiTheme="majorBidi" w:hAnsiTheme="majorBidi" w:cstheme="majorBidi"/>
          <w:b/>
          <w:lang w:val="en-US"/>
        </w:rPr>
        <w:t xml:space="preserve">    </w:t>
      </w:r>
      <w:r>
        <w:rPr>
          <w:rFonts w:asciiTheme="majorBidi" w:hAnsiTheme="majorBidi" w:cstheme="majorBidi"/>
          <w:b/>
          <w:lang w:val="id-ID"/>
        </w:rPr>
        <w:t>500.000+Tropy+Piagam Penghargaan</w:t>
      </w:r>
    </w:p>
    <w:p w:rsidR="00EA3DA1" w:rsidRPr="004A74E1" w:rsidRDefault="00EA3DA1" w:rsidP="00EA3DA1">
      <w:pPr>
        <w:pStyle w:val="ListParagraph"/>
        <w:spacing w:line="360" w:lineRule="auto"/>
        <w:ind w:left="284"/>
        <w:contextualSpacing w:val="0"/>
        <w:jc w:val="both"/>
        <w:rPr>
          <w:rFonts w:asciiTheme="majorBidi" w:hAnsiTheme="majorBidi" w:cstheme="majorBidi"/>
          <w:lang w:val="id-ID"/>
        </w:rPr>
      </w:pPr>
    </w:p>
    <w:p w:rsidR="00384C46" w:rsidRPr="00EC2334" w:rsidRDefault="00384C46" w:rsidP="00ED3924">
      <w:pPr>
        <w:pStyle w:val="ListParagraph"/>
        <w:numPr>
          <w:ilvl w:val="0"/>
          <w:numId w:val="2"/>
        </w:numPr>
        <w:spacing w:line="360" w:lineRule="auto"/>
        <w:ind w:left="284"/>
        <w:rPr>
          <w:rFonts w:asciiTheme="majorBidi" w:hAnsiTheme="majorBidi" w:cstheme="majorBidi"/>
          <w:b/>
          <w:bCs/>
          <w:lang w:val="id-ID"/>
        </w:rPr>
      </w:pPr>
      <w:r w:rsidRPr="00EC2334">
        <w:rPr>
          <w:rFonts w:asciiTheme="majorBidi" w:hAnsiTheme="majorBidi" w:cstheme="majorBidi"/>
          <w:b/>
          <w:bCs/>
          <w:lang w:val="sv-SE"/>
        </w:rPr>
        <w:t>SUSUNAN ACARA</w:t>
      </w:r>
    </w:p>
    <w:p w:rsidR="00384C46" w:rsidRPr="00EC2334" w:rsidRDefault="00384C46" w:rsidP="00EA3DA1">
      <w:pPr>
        <w:pStyle w:val="ListParagraph"/>
        <w:numPr>
          <w:ilvl w:val="3"/>
          <w:numId w:val="2"/>
        </w:numPr>
        <w:spacing w:line="360" w:lineRule="auto"/>
        <w:ind w:left="567" w:hanging="284"/>
        <w:rPr>
          <w:rFonts w:asciiTheme="majorBidi" w:hAnsiTheme="majorBidi" w:cstheme="majorBidi"/>
          <w:b/>
          <w:bCs/>
          <w:lang w:val="sv-SE"/>
        </w:rPr>
      </w:pPr>
      <w:r w:rsidRPr="00EC2334">
        <w:rPr>
          <w:rFonts w:asciiTheme="majorBidi" w:hAnsiTheme="majorBidi" w:cstheme="majorBidi"/>
          <w:b/>
          <w:bCs/>
          <w:lang w:val="sv-SE"/>
        </w:rPr>
        <w:t>OLIMPIADE AKUNTANSI Babak Peny</w:t>
      </w:r>
      <w:r w:rsidR="00062CD5">
        <w:rPr>
          <w:rFonts w:asciiTheme="majorBidi" w:hAnsiTheme="majorBidi" w:cstheme="majorBidi"/>
          <w:b/>
          <w:bCs/>
          <w:lang w:val="sv-SE"/>
        </w:rPr>
        <w:t xml:space="preserve">isihan, Tanggal </w:t>
      </w:r>
      <w:r w:rsidR="00E5368B">
        <w:rPr>
          <w:rFonts w:asciiTheme="majorBidi" w:hAnsiTheme="majorBidi" w:cstheme="majorBidi"/>
          <w:b/>
          <w:bCs/>
          <w:lang w:val="en-US"/>
        </w:rPr>
        <w:t>02 Oktober</w:t>
      </w:r>
      <w:r w:rsidR="002C0362">
        <w:rPr>
          <w:rFonts w:asciiTheme="majorBidi" w:hAnsiTheme="majorBidi" w:cstheme="majorBidi"/>
          <w:b/>
          <w:bCs/>
          <w:lang w:val="id-ID"/>
        </w:rPr>
        <w:t xml:space="preserve"> 201</w:t>
      </w:r>
      <w:r w:rsidR="002C0362">
        <w:rPr>
          <w:rFonts w:asciiTheme="majorBidi" w:hAnsiTheme="majorBidi" w:cstheme="majorBidi"/>
          <w:b/>
          <w:bCs/>
          <w:lang w:val="en-US"/>
        </w:rPr>
        <w:t>6</w:t>
      </w:r>
    </w:p>
    <w:tbl>
      <w:tblPr>
        <w:tblW w:w="8046" w:type="dxa"/>
        <w:tblInd w:w="851" w:type="dxa"/>
        <w:tblLayout w:type="fixed"/>
        <w:tblLook w:val="0000"/>
      </w:tblPr>
      <w:tblGrid>
        <w:gridCol w:w="2659"/>
        <w:gridCol w:w="5387"/>
      </w:tblGrid>
      <w:tr w:rsidR="00384C46" w:rsidRPr="00EC2334" w:rsidTr="00EA3DA1">
        <w:tc>
          <w:tcPr>
            <w:tcW w:w="2659" w:type="dxa"/>
            <w:tcBorders>
              <w:top w:val="single" w:sz="4" w:space="0" w:color="000000"/>
              <w:left w:val="single" w:sz="4" w:space="0" w:color="000000"/>
              <w:bottom w:val="single" w:sz="4" w:space="0" w:color="000000"/>
            </w:tcBorders>
            <w:shd w:val="clear" w:color="auto" w:fill="auto"/>
            <w:vAlign w:val="center"/>
          </w:tcPr>
          <w:p w:rsidR="00384C46" w:rsidRPr="00EC2334" w:rsidRDefault="00384C46" w:rsidP="00EA3DA1">
            <w:pPr>
              <w:spacing w:line="360" w:lineRule="auto"/>
              <w:ind w:left="567"/>
              <w:rPr>
                <w:rFonts w:asciiTheme="majorBidi" w:hAnsiTheme="majorBidi" w:cstheme="majorBidi"/>
                <w:b/>
                <w:lang w:val="en-US"/>
              </w:rPr>
            </w:pPr>
            <w:r w:rsidRPr="00EC2334">
              <w:rPr>
                <w:rFonts w:asciiTheme="majorBidi" w:hAnsiTheme="majorBidi" w:cstheme="majorBidi"/>
                <w:b/>
                <w:lang w:val="en-US"/>
              </w:rPr>
              <w:t>Waktu</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C46" w:rsidRPr="00EC2334" w:rsidRDefault="00384C46" w:rsidP="00EA3DA1">
            <w:pPr>
              <w:spacing w:line="360" w:lineRule="auto"/>
              <w:ind w:left="567"/>
              <w:rPr>
                <w:rFonts w:asciiTheme="majorBidi" w:hAnsiTheme="majorBidi" w:cstheme="majorBidi"/>
                <w:b/>
                <w:lang w:val="en-US"/>
              </w:rPr>
            </w:pPr>
            <w:r w:rsidRPr="00EC2334">
              <w:rPr>
                <w:rFonts w:asciiTheme="majorBidi" w:hAnsiTheme="majorBidi" w:cstheme="majorBidi"/>
                <w:b/>
                <w:lang w:val="en-US"/>
              </w:rPr>
              <w:t>Acara</w:t>
            </w:r>
          </w:p>
        </w:tc>
      </w:tr>
      <w:tr w:rsidR="00384C46" w:rsidRPr="00EC2334" w:rsidTr="00EA3DA1">
        <w:tc>
          <w:tcPr>
            <w:tcW w:w="2659" w:type="dxa"/>
            <w:tcBorders>
              <w:top w:val="single" w:sz="4" w:space="0" w:color="000000"/>
              <w:left w:val="single" w:sz="4" w:space="0" w:color="000000"/>
              <w:bottom w:val="single" w:sz="4" w:space="0" w:color="000000"/>
            </w:tcBorders>
            <w:shd w:val="clear" w:color="auto" w:fill="auto"/>
            <w:vAlign w:val="center"/>
          </w:tcPr>
          <w:p w:rsidR="00384C46" w:rsidRPr="00EC2334" w:rsidRDefault="00A106A1" w:rsidP="00EA3DA1">
            <w:pPr>
              <w:spacing w:line="360" w:lineRule="auto"/>
              <w:ind w:left="567"/>
              <w:rPr>
                <w:rFonts w:asciiTheme="majorBidi" w:hAnsiTheme="majorBidi" w:cstheme="majorBidi"/>
                <w:lang w:val="sv-SE"/>
              </w:rPr>
            </w:pPr>
            <w:r>
              <w:rPr>
                <w:rFonts w:asciiTheme="majorBidi" w:hAnsiTheme="majorBidi" w:cstheme="majorBidi"/>
                <w:lang w:val="sv-SE"/>
              </w:rPr>
              <w:t>0</w:t>
            </w:r>
            <w:r>
              <w:rPr>
                <w:rFonts w:asciiTheme="majorBidi" w:hAnsiTheme="majorBidi" w:cstheme="majorBidi"/>
                <w:lang w:val="id-ID"/>
              </w:rPr>
              <w:t>8</w:t>
            </w:r>
            <w:r w:rsidR="00384C46" w:rsidRPr="00EC2334">
              <w:rPr>
                <w:rFonts w:asciiTheme="majorBidi" w:hAnsiTheme="majorBidi" w:cstheme="majorBidi"/>
                <w:lang w:val="sv-SE"/>
              </w:rPr>
              <w:t>.</w:t>
            </w:r>
            <w:r w:rsidR="00A84F0E">
              <w:rPr>
                <w:rFonts w:asciiTheme="majorBidi" w:hAnsiTheme="majorBidi" w:cstheme="majorBidi"/>
                <w:lang w:val="sv-SE"/>
              </w:rPr>
              <w:t>00</w:t>
            </w:r>
            <w:r>
              <w:rPr>
                <w:rFonts w:asciiTheme="majorBidi" w:hAnsiTheme="majorBidi" w:cstheme="majorBidi"/>
                <w:lang w:val="sv-SE"/>
              </w:rPr>
              <w:t xml:space="preserve"> – 0</w:t>
            </w:r>
            <w:r>
              <w:rPr>
                <w:rFonts w:asciiTheme="majorBidi" w:hAnsiTheme="majorBidi" w:cstheme="majorBidi"/>
                <w:lang w:val="id-ID"/>
              </w:rPr>
              <w:t>9</w:t>
            </w:r>
            <w:r w:rsidR="00384C46" w:rsidRPr="00EC2334">
              <w:rPr>
                <w:rFonts w:asciiTheme="majorBidi" w:hAnsiTheme="majorBidi" w:cstheme="majorBidi"/>
                <w:lang w:val="sv-SE"/>
              </w:rPr>
              <w:t>.</w:t>
            </w:r>
            <w:r w:rsidR="00A84F0E">
              <w:rPr>
                <w:rFonts w:asciiTheme="majorBidi" w:hAnsiTheme="majorBidi" w:cstheme="majorBidi"/>
                <w:lang w:val="sv-SE"/>
              </w:rPr>
              <w:t>00</w:t>
            </w:r>
            <w:r w:rsidR="00384C46" w:rsidRPr="00EC2334">
              <w:rPr>
                <w:rFonts w:asciiTheme="majorBidi" w:hAnsiTheme="majorBidi" w:cstheme="majorBidi"/>
                <w:lang w:val="sv-SE"/>
              </w:rPr>
              <w:t xml:space="preserve"> WIB</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84C46" w:rsidRPr="00EC2334" w:rsidRDefault="00384C46" w:rsidP="00EA3DA1">
            <w:pPr>
              <w:spacing w:line="360" w:lineRule="auto"/>
              <w:ind w:left="567"/>
              <w:rPr>
                <w:rFonts w:asciiTheme="majorBidi" w:hAnsiTheme="majorBidi" w:cstheme="majorBidi"/>
                <w:lang w:val="sv-SE"/>
              </w:rPr>
            </w:pPr>
            <w:r w:rsidRPr="00EC2334">
              <w:rPr>
                <w:rFonts w:asciiTheme="majorBidi" w:hAnsiTheme="majorBidi" w:cstheme="majorBidi"/>
                <w:lang w:val="sv-SE"/>
              </w:rPr>
              <w:t>Herregistrasi</w:t>
            </w:r>
          </w:p>
        </w:tc>
      </w:tr>
      <w:tr w:rsidR="00062CD5" w:rsidRPr="00EC2334" w:rsidTr="00EA3DA1">
        <w:tc>
          <w:tcPr>
            <w:tcW w:w="2659" w:type="dxa"/>
            <w:tcBorders>
              <w:top w:val="single" w:sz="4" w:space="0" w:color="000000"/>
              <w:left w:val="single" w:sz="4" w:space="0" w:color="000000"/>
              <w:bottom w:val="single" w:sz="4" w:space="0" w:color="000000"/>
            </w:tcBorders>
            <w:shd w:val="clear" w:color="auto" w:fill="auto"/>
            <w:vAlign w:val="center"/>
          </w:tcPr>
          <w:p w:rsidR="00062CD5" w:rsidRPr="00062CD5" w:rsidRDefault="00E5368B" w:rsidP="00EA3DA1">
            <w:pPr>
              <w:spacing w:line="360" w:lineRule="auto"/>
              <w:ind w:left="567"/>
              <w:rPr>
                <w:rFonts w:asciiTheme="majorBidi" w:hAnsiTheme="majorBidi" w:cstheme="majorBidi"/>
                <w:lang w:val="id-ID"/>
              </w:rPr>
            </w:pPr>
            <w:r>
              <w:rPr>
                <w:rFonts w:asciiTheme="majorBidi" w:hAnsiTheme="majorBidi" w:cstheme="majorBidi"/>
                <w:lang w:val="id-ID"/>
              </w:rPr>
              <w:t xml:space="preserve">09.00 – </w:t>
            </w:r>
            <w:r>
              <w:rPr>
                <w:rFonts w:asciiTheme="majorBidi" w:hAnsiTheme="majorBidi" w:cstheme="majorBidi"/>
                <w:lang w:val="en-US"/>
              </w:rPr>
              <w:t>10</w:t>
            </w:r>
            <w:r>
              <w:rPr>
                <w:rFonts w:asciiTheme="majorBidi" w:hAnsiTheme="majorBidi" w:cstheme="majorBidi"/>
                <w:lang w:val="id-ID"/>
              </w:rPr>
              <w:t>.</w:t>
            </w:r>
            <w:r>
              <w:rPr>
                <w:rFonts w:asciiTheme="majorBidi" w:hAnsiTheme="majorBidi" w:cstheme="majorBidi"/>
                <w:lang w:val="en-US"/>
              </w:rPr>
              <w:t>0</w:t>
            </w:r>
            <w:r w:rsidR="00062CD5">
              <w:rPr>
                <w:rFonts w:asciiTheme="majorBidi" w:hAnsiTheme="majorBidi" w:cstheme="majorBidi"/>
                <w:lang w:val="id-ID"/>
              </w:rPr>
              <w:t>0 WIB</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062CD5" w:rsidRPr="0098464D" w:rsidRDefault="00062CD5" w:rsidP="00EA3DA1">
            <w:pPr>
              <w:spacing w:line="360" w:lineRule="auto"/>
              <w:ind w:left="567"/>
              <w:rPr>
                <w:rFonts w:asciiTheme="majorBidi" w:hAnsiTheme="majorBidi" w:cstheme="majorBidi"/>
                <w:lang w:val="en-US"/>
              </w:rPr>
            </w:pPr>
            <w:r>
              <w:rPr>
                <w:rFonts w:asciiTheme="majorBidi" w:hAnsiTheme="majorBidi" w:cstheme="majorBidi"/>
                <w:lang w:val="id-ID"/>
              </w:rPr>
              <w:t xml:space="preserve">Sambutan </w:t>
            </w:r>
            <w:r w:rsidR="0098464D">
              <w:rPr>
                <w:rFonts w:asciiTheme="majorBidi" w:hAnsiTheme="majorBidi" w:cstheme="majorBidi"/>
                <w:lang w:val="en-US"/>
              </w:rPr>
              <w:t xml:space="preserve">+ </w:t>
            </w:r>
            <w:r w:rsidR="0007201B">
              <w:rPr>
                <w:rFonts w:asciiTheme="majorBidi" w:hAnsiTheme="majorBidi" w:cstheme="majorBidi"/>
                <w:lang w:val="en-US"/>
              </w:rPr>
              <w:t>Pembacaan Tata Tertib</w:t>
            </w:r>
          </w:p>
        </w:tc>
      </w:tr>
      <w:tr w:rsidR="007E7DF0" w:rsidRPr="00EC2334" w:rsidTr="00EA3DA1">
        <w:tc>
          <w:tcPr>
            <w:tcW w:w="2659" w:type="dxa"/>
            <w:tcBorders>
              <w:top w:val="single" w:sz="4" w:space="0" w:color="000000"/>
              <w:left w:val="single" w:sz="4" w:space="0" w:color="000000"/>
              <w:bottom w:val="single" w:sz="4" w:space="0" w:color="000000"/>
            </w:tcBorders>
            <w:shd w:val="clear" w:color="auto" w:fill="auto"/>
            <w:vAlign w:val="center"/>
          </w:tcPr>
          <w:p w:rsidR="007E7DF0" w:rsidRPr="00EC2334" w:rsidRDefault="00E5368B" w:rsidP="00EA3DA1">
            <w:pPr>
              <w:spacing w:line="360" w:lineRule="auto"/>
              <w:ind w:left="567"/>
              <w:rPr>
                <w:rFonts w:asciiTheme="majorBidi" w:hAnsiTheme="majorBidi" w:cstheme="majorBidi"/>
                <w:lang w:val="sv-SE"/>
              </w:rPr>
            </w:pPr>
            <w:r>
              <w:rPr>
                <w:rFonts w:asciiTheme="majorBidi" w:hAnsiTheme="majorBidi" w:cstheme="majorBidi"/>
                <w:lang w:val="sv-SE"/>
              </w:rPr>
              <w:t>10</w:t>
            </w:r>
            <w:r w:rsidR="00062CD5">
              <w:rPr>
                <w:rFonts w:asciiTheme="majorBidi" w:hAnsiTheme="majorBidi" w:cstheme="majorBidi"/>
                <w:lang w:val="sv-SE"/>
              </w:rPr>
              <w:t>.</w:t>
            </w:r>
            <w:r>
              <w:rPr>
                <w:rFonts w:asciiTheme="majorBidi" w:hAnsiTheme="majorBidi" w:cstheme="majorBidi"/>
                <w:lang w:val="en-US"/>
              </w:rPr>
              <w:t>0</w:t>
            </w:r>
            <w:r w:rsidR="007E7DF0" w:rsidRPr="00EC2334">
              <w:rPr>
                <w:rFonts w:asciiTheme="majorBidi" w:hAnsiTheme="majorBidi" w:cstheme="majorBidi"/>
                <w:lang w:val="sv-SE"/>
              </w:rPr>
              <w:t xml:space="preserve">0 – </w:t>
            </w:r>
            <w:r w:rsidR="00062CD5">
              <w:rPr>
                <w:rFonts w:asciiTheme="majorBidi" w:hAnsiTheme="majorBidi" w:cstheme="majorBidi"/>
                <w:lang w:val="sv-SE"/>
              </w:rPr>
              <w:t>1</w:t>
            </w:r>
            <w:r>
              <w:rPr>
                <w:rFonts w:asciiTheme="majorBidi" w:hAnsiTheme="majorBidi" w:cstheme="majorBidi"/>
                <w:lang w:val="id-ID"/>
              </w:rPr>
              <w:t>1.</w:t>
            </w:r>
            <w:r>
              <w:rPr>
                <w:rFonts w:asciiTheme="majorBidi" w:hAnsiTheme="majorBidi" w:cstheme="majorBidi"/>
                <w:lang w:val="en-US"/>
              </w:rPr>
              <w:t>3</w:t>
            </w:r>
            <w:r w:rsidR="00062CD5">
              <w:rPr>
                <w:rFonts w:asciiTheme="majorBidi" w:hAnsiTheme="majorBidi" w:cstheme="majorBidi"/>
                <w:lang w:val="id-ID"/>
              </w:rPr>
              <w:t>0</w:t>
            </w:r>
            <w:r w:rsidR="007E7DF0" w:rsidRPr="00EC2334">
              <w:rPr>
                <w:rFonts w:asciiTheme="majorBidi" w:hAnsiTheme="majorBidi" w:cstheme="majorBidi"/>
                <w:lang w:val="sv-SE"/>
              </w:rPr>
              <w:t xml:space="preserve"> WIB</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7E7DF0" w:rsidRPr="00A106A1" w:rsidRDefault="00A106A1" w:rsidP="00EA3DA1">
            <w:pPr>
              <w:spacing w:line="360" w:lineRule="auto"/>
              <w:ind w:left="567"/>
              <w:rPr>
                <w:rFonts w:asciiTheme="majorBidi" w:hAnsiTheme="majorBidi" w:cstheme="majorBidi"/>
                <w:lang w:val="id-ID"/>
              </w:rPr>
            </w:pPr>
            <w:r>
              <w:rPr>
                <w:rFonts w:asciiTheme="majorBidi" w:hAnsiTheme="majorBidi" w:cstheme="majorBidi"/>
                <w:lang w:val="sv-SE"/>
              </w:rPr>
              <w:t>Pen</w:t>
            </w:r>
            <w:r>
              <w:rPr>
                <w:rFonts w:asciiTheme="majorBidi" w:hAnsiTheme="majorBidi" w:cstheme="majorBidi"/>
                <w:lang w:val="id-ID"/>
              </w:rPr>
              <w:t>gerjaan Soal</w:t>
            </w:r>
          </w:p>
        </w:tc>
      </w:tr>
      <w:tr w:rsidR="00384C46" w:rsidRPr="00EC2334" w:rsidTr="00EA3DA1">
        <w:tc>
          <w:tcPr>
            <w:tcW w:w="2659" w:type="dxa"/>
            <w:tcBorders>
              <w:top w:val="single" w:sz="4" w:space="0" w:color="000000"/>
              <w:left w:val="single" w:sz="4" w:space="0" w:color="000000"/>
              <w:bottom w:val="single" w:sz="4" w:space="0" w:color="000000"/>
            </w:tcBorders>
            <w:shd w:val="clear" w:color="auto" w:fill="auto"/>
            <w:vAlign w:val="center"/>
          </w:tcPr>
          <w:p w:rsidR="00384C46" w:rsidRPr="00EC2334" w:rsidRDefault="00384C46" w:rsidP="00EA3DA1">
            <w:pPr>
              <w:spacing w:line="360" w:lineRule="auto"/>
              <w:ind w:left="567"/>
              <w:rPr>
                <w:rFonts w:asciiTheme="majorBidi" w:hAnsiTheme="majorBidi" w:cstheme="majorBidi"/>
                <w:lang w:val="sv-SE"/>
              </w:rPr>
            </w:pPr>
            <w:r w:rsidRPr="00EC2334">
              <w:rPr>
                <w:rFonts w:asciiTheme="majorBidi" w:hAnsiTheme="majorBidi" w:cstheme="majorBidi"/>
                <w:lang w:val="sv-SE"/>
              </w:rPr>
              <w:t>1</w:t>
            </w:r>
            <w:r w:rsidR="00062CD5">
              <w:rPr>
                <w:rFonts w:asciiTheme="majorBidi" w:hAnsiTheme="majorBidi" w:cstheme="majorBidi"/>
                <w:lang w:val="id-ID"/>
              </w:rPr>
              <w:t>1.00</w:t>
            </w:r>
            <w:r w:rsidRPr="00EC2334">
              <w:rPr>
                <w:rFonts w:asciiTheme="majorBidi" w:hAnsiTheme="majorBidi" w:cstheme="majorBidi"/>
                <w:lang w:val="sv-SE"/>
              </w:rPr>
              <w:t xml:space="preserve"> – 12.</w:t>
            </w:r>
            <w:r w:rsidR="00062CD5">
              <w:rPr>
                <w:rFonts w:asciiTheme="majorBidi" w:hAnsiTheme="majorBidi" w:cstheme="majorBidi"/>
                <w:lang w:val="id-ID"/>
              </w:rPr>
              <w:t>3</w:t>
            </w:r>
            <w:r w:rsidR="007E7DF0">
              <w:rPr>
                <w:rFonts w:asciiTheme="majorBidi" w:hAnsiTheme="majorBidi" w:cstheme="majorBidi"/>
                <w:lang w:val="sv-SE"/>
              </w:rPr>
              <w:t>0</w:t>
            </w:r>
            <w:r w:rsidRPr="00EC2334">
              <w:rPr>
                <w:rFonts w:asciiTheme="majorBidi" w:hAnsiTheme="majorBidi" w:cstheme="majorBidi"/>
                <w:lang w:val="sv-SE"/>
              </w:rPr>
              <w:t xml:space="preserve"> WIB</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84C46" w:rsidRPr="00EC2334" w:rsidRDefault="00384C46" w:rsidP="00EA3DA1">
            <w:pPr>
              <w:spacing w:line="360" w:lineRule="auto"/>
              <w:ind w:left="567"/>
              <w:rPr>
                <w:rFonts w:asciiTheme="majorBidi" w:hAnsiTheme="majorBidi" w:cstheme="majorBidi"/>
                <w:lang w:val="sv-SE"/>
              </w:rPr>
            </w:pPr>
            <w:r w:rsidRPr="00EC2334">
              <w:rPr>
                <w:rFonts w:asciiTheme="majorBidi" w:hAnsiTheme="majorBidi" w:cstheme="majorBidi"/>
                <w:lang w:val="sv-SE"/>
              </w:rPr>
              <w:t>ISHOMA</w:t>
            </w:r>
          </w:p>
        </w:tc>
      </w:tr>
      <w:tr w:rsidR="00384C46" w:rsidRPr="00EC2334" w:rsidTr="00EA3DA1">
        <w:tc>
          <w:tcPr>
            <w:tcW w:w="2659" w:type="dxa"/>
            <w:tcBorders>
              <w:top w:val="single" w:sz="4" w:space="0" w:color="000000"/>
              <w:left w:val="single" w:sz="4" w:space="0" w:color="000000"/>
              <w:bottom w:val="single" w:sz="4" w:space="0" w:color="000000"/>
            </w:tcBorders>
            <w:shd w:val="clear" w:color="auto" w:fill="auto"/>
            <w:vAlign w:val="center"/>
          </w:tcPr>
          <w:p w:rsidR="00384C46" w:rsidRPr="00EC2334" w:rsidRDefault="00384C46" w:rsidP="00EA3DA1">
            <w:pPr>
              <w:spacing w:line="360" w:lineRule="auto"/>
              <w:ind w:left="567"/>
              <w:rPr>
                <w:rFonts w:asciiTheme="majorBidi" w:hAnsiTheme="majorBidi" w:cstheme="majorBidi"/>
                <w:lang w:val="sv-SE"/>
              </w:rPr>
            </w:pPr>
            <w:r w:rsidRPr="00EC2334">
              <w:rPr>
                <w:rFonts w:asciiTheme="majorBidi" w:hAnsiTheme="majorBidi" w:cstheme="majorBidi"/>
                <w:lang w:val="sv-SE"/>
              </w:rPr>
              <w:t>12.</w:t>
            </w:r>
            <w:r w:rsidR="00062CD5">
              <w:rPr>
                <w:rFonts w:asciiTheme="majorBidi" w:hAnsiTheme="majorBidi" w:cstheme="majorBidi"/>
                <w:lang w:val="id-ID"/>
              </w:rPr>
              <w:t>3</w:t>
            </w:r>
            <w:r w:rsidRPr="00EC2334">
              <w:rPr>
                <w:rFonts w:asciiTheme="majorBidi" w:hAnsiTheme="majorBidi" w:cstheme="majorBidi"/>
                <w:lang w:val="sv-SE"/>
              </w:rPr>
              <w:t>0 – 13.</w:t>
            </w:r>
            <w:r w:rsidR="007E7DF0">
              <w:rPr>
                <w:rFonts w:asciiTheme="majorBidi" w:hAnsiTheme="majorBidi" w:cstheme="majorBidi"/>
                <w:lang w:val="sv-SE"/>
              </w:rPr>
              <w:t>0</w:t>
            </w:r>
            <w:r w:rsidR="00CA1A2A">
              <w:rPr>
                <w:rFonts w:asciiTheme="majorBidi" w:hAnsiTheme="majorBidi" w:cstheme="majorBidi"/>
                <w:lang w:val="sv-SE"/>
              </w:rPr>
              <w:t>0</w:t>
            </w:r>
            <w:r w:rsidRPr="00EC2334">
              <w:rPr>
                <w:rFonts w:asciiTheme="majorBidi" w:hAnsiTheme="majorBidi" w:cstheme="majorBidi"/>
                <w:lang w:val="sv-SE"/>
              </w:rPr>
              <w:t xml:space="preserve"> WIB</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84C46" w:rsidRPr="00EC2334" w:rsidRDefault="00E5368B" w:rsidP="00EA3DA1">
            <w:pPr>
              <w:spacing w:line="360" w:lineRule="auto"/>
              <w:ind w:left="567"/>
              <w:rPr>
                <w:rFonts w:asciiTheme="majorBidi" w:hAnsiTheme="majorBidi" w:cstheme="majorBidi"/>
                <w:lang w:val="sv-SE"/>
              </w:rPr>
            </w:pPr>
            <w:r>
              <w:rPr>
                <w:rFonts w:asciiTheme="majorBidi" w:hAnsiTheme="majorBidi" w:cstheme="majorBidi"/>
                <w:lang w:val="sv-SE"/>
              </w:rPr>
              <w:t xml:space="preserve">Pengarahan </w:t>
            </w:r>
            <w:r w:rsidR="00D84038">
              <w:rPr>
                <w:rFonts w:asciiTheme="majorBidi" w:hAnsiTheme="majorBidi" w:cstheme="majorBidi"/>
                <w:lang w:val="sv-SE"/>
              </w:rPr>
              <w:t xml:space="preserve">&amp; Pengumuman </w:t>
            </w:r>
          </w:p>
        </w:tc>
      </w:tr>
    </w:tbl>
    <w:p w:rsidR="002245FF" w:rsidRPr="002245FF" w:rsidRDefault="002245FF" w:rsidP="002245FF">
      <w:pPr>
        <w:pStyle w:val="ListParagraph"/>
        <w:spacing w:line="360" w:lineRule="auto"/>
        <w:ind w:left="644"/>
        <w:jc w:val="both"/>
        <w:rPr>
          <w:rFonts w:asciiTheme="majorBidi" w:hAnsiTheme="majorBidi" w:cstheme="majorBidi"/>
          <w:b/>
          <w:bCs/>
          <w:lang w:val="en-US"/>
        </w:rPr>
      </w:pPr>
    </w:p>
    <w:p w:rsidR="00062CD5" w:rsidRDefault="00062CD5" w:rsidP="00062CD5">
      <w:pPr>
        <w:pStyle w:val="ListParagraph"/>
        <w:numPr>
          <w:ilvl w:val="3"/>
          <w:numId w:val="2"/>
        </w:numPr>
        <w:spacing w:line="360" w:lineRule="auto"/>
        <w:jc w:val="both"/>
        <w:rPr>
          <w:rFonts w:asciiTheme="majorBidi" w:hAnsiTheme="majorBidi" w:cstheme="majorBidi"/>
          <w:b/>
          <w:bCs/>
          <w:lang w:val="id-ID"/>
        </w:rPr>
      </w:pPr>
      <w:r>
        <w:rPr>
          <w:rFonts w:asciiTheme="majorBidi" w:hAnsiTheme="majorBidi" w:cstheme="majorBidi"/>
          <w:b/>
          <w:bCs/>
          <w:lang w:val="id-ID"/>
        </w:rPr>
        <w:t xml:space="preserve">OLIMPIADE AKUNTANSI Babak Semi Final </w:t>
      </w:r>
      <w:r w:rsidR="00E5368B">
        <w:rPr>
          <w:rFonts w:asciiTheme="majorBidi" w:hAnsiTheme="majorBidi" w:cstheme="majorBidi"/>
          <w:b/>
          <w:bCs/>
          <w:lang w:val="en-US"/>
        </w:rPr>
        <w:t>dan</w:t>
      </w:r>
      <w:r w:rsidR="00E5368B">
        <w:rPr>
          <w:rFonts w:asciiTheme="majorBidi" w:hAnsiTheme="majorBidi" w:cstheme="majorBidi"/>
          <w:b/>
          <w:bCs/>
          <w:lang w:val="id-ID"/>
        </w:rPr>
        <w:t xml:space="preserve"> Final, Tanggal</w:t>
      </w:r>
      <w:r w:rsidR="00E5368B">
        <w:rPr>
          <w:rFonts w:asciiTheme="majorBidi" w:hAnsiTheme="majorBidi" w:cstheme="majorBidi"/>
          <w:b/>
          <w:bCs/>
          <w:lang w:val="en-US"/>
        </w:rPr>
        <w:t xml:space="preserve"> 15 Oktober</w:t>
      </w:r>
      <w:r w:rsidR="002C0362">
        <w:rPr>
          <w:rFonts w:asciiTheme="majorBidi" w:hAnsiTheme="majorBidi" w:cstheme="majorBidi"/>
          <w:b/>
          <w:bCs/>
          <w:lang w:val="id-ID"/>
        </w:rPr>
        <w:t xml:space="preserve"> 201</w:t>
      </w:r>
      <w:r w:rsidR="002C0362">
        <w:rPr>
          <w:rFonts w:asciiTheme="majorBidi" w:hAnsiTheme="majorBidi" w:cstheme="majorBidi"/>
          <w:b/>
          <w:bCs/>
          <w:lang w:val="en-US"/>
        </w:rPr>
        <w:t>6</w:t>
      </w:r>
    </w:p>
    <w:tbl>
      <w:tblPr>
        <w:tblStyle w:val="TableGrid"/>
        <w:tblW w:w="8080" w:type="dxa"/>
        <w:tblInd w:w="817" w:type="dxa"/>
        <w:tblLook w:val="04A0"/>
      </w:tblPr>
      <w:tblGrid>
        <w:gridCol w:w="2693"/>
        <w:gridCol w:w="5387"/>
      </w:tblGrid>
      <w:tr w:rsidR="00062CD5" w:rsidTr="008306EE">
        <w:tc>
          <w:tcPr>
            <w:tcW w:w="2693" w:type="dxa"/>
          </w:tcPr>
          <w:p w:rsidR="00062CD5" w:rsidRPr="00062CD5" w:rsidRDefault="00062CD5" w:rsidP="00062CD5">
            <w:pPr>
              <w:pStyle w:val="ListParagraph"/>
              <w:spacing w:line="360" w:lineRule="auto"/>
              <w:ind w:left="0"/>
              <w:jc w:val="center"/>
              <w:rPr>
                <w:rFonts w:asciiTheme="majorBidi" w:hAnsiTheme="majorBidi" w:cstheme="majorBidi"/>
                <w:b/>
                <w:bCs/>
                <w:lang w:val="id-ID"/>
              </w:rPr>
            </w:pPr>
            <w:r>
              <w:rPr>
                <w:rFonts w:asciiTheme="majorBidi" w:hAnsiTheme="majorBidi" w:cstheme="majorBidi"/>
                <w:b/>
                <w:bCs/>
                <w:lang w:val="id-ID"/>
              </w:rPr>
              <w:t xml:space="preserve">Waktu </w:t>
            </w:r>
          </w:p>
        </w:tc>
        <w:tc>
          <w:tcPr>
            <w:tcW w:w="5387" w:type="dxa"/>
          </w:tcPr>
          <w:p w:rsidR="00062CD5" w:rsidRDefault="00062CD5" w:rsidP="00062CD5">
            <w:pPr>
              <w:pStyle w:val="ListParagraph"/>
              <w:spacing w:line="360" w:lineRule="auto"/>
              <w:ind w:left="0"/>
              <w:jc w:val="center"/>
              <w:rPr>
                <w:rFonts w:asciiTheme="majorBidi" w:hAnsiTheme="majorBidi" w:cstheme="majorBidi"/>
                <w:b/>
                <w:bCs/>
                <w:lang w:val="id-ID"/>
              </w:rPr>
            </w:pPr>
            <w:r>
              <w:rPr>
                <w:rFonts w:asciiTheme="majorBidi" w:hAnsiTheme="majorBidi" w:cstheme="majorBidi"/>
                <w:b/>
                <w:bCs/>
                <w:lang w:val="id-ID"/>
              </w:rPr>
              <w:t>Acara</w:t>
            </w:r>
          </w:p>
        </w:tc>
      </w:tr>
      <w:tr w:rsidR="00062CD5" w:rsidTr="008306EE">
        <w:tc>
          <w:tcPr>
            <w:tcW w:w="2693" w:type="dxa"/>
          </w:tcPr>
          <w:p w:rsidR="00062CD5" w:rsidRPr="008306EE" w:rsidRDefault="008306EE" w:rsidP="008306EE">
            <w:pPr>
              <w:pStyle w:val="ListParagraph"/>
              <w:spacing w:line="360" w:lineRule="auto"/>
              <w:ind w:left="0"/>
              <w:jc w:val="center"/>
              <w:rPr>
                <w:rFonts w:asciiTheme="majorBidi" w:hAnsiTheme="majorBidi" w:cstheme="majorBidi"/>
                <w:bCs/>
                <w:lang w:val="id-ID"/>
              </w:rPr>
            </w:pPr>
            <w:r>
              <w:rPr>
                <w:rFonts w:asciiTheme="majorBidi" w:hAnsiTheme="majorBidi" w:cstheme="majorBidi"/>
                <w:bCs/>
                <w:lang w:val="id-ID"/>
              </w:rPr>
              <w:t>08.00 – 09.00 WIB</w:t>
            </w:r>
          </w:p>
        </w:tc>
        <w:tc>
          <w:tcPr>
            <w:tcW w:w="5387" w:type="dxa"/>
          </w:tcPr>
          <w:p w:rsidR="00062CD5" w:rsidRPr="008306EE" w:rsidRDefault="008306EE" w:rsidP="00062CD5">
            <w:pPr>
              <w:pStyle w:val="ListParagraph"/>
              <w:spacing w:line="360" w:lineRule="auto"/>
              <w:ind w:left="0"/>
              <w:jc w:val="both"/>
              <w:rPr>
                <w:rFonts w:asciiTheme="majorBidi" w:hAnsiTheme="majorBidi" w:cstheme="majorBidi"/>
                <w:bCs/>
                <w:lang w:val="id-ID"/>
              </w:rPr>
            </w:pPr>
            <w:r>
              <w:rPr>
                <w:rFonts w:asciiTheme="majorBidi" w:hAnsiTheme="majorBidi" w:cstheme="majorBidi"/>
                <w:bCs/>
                <w:lang w:val="id-ID"/>
              </w:rPr>
              <w:t xml:space="preserve">Herigristrasi </w:t>
            </w:r>
          </w:p>
        </w:tc>
      </w:tr>
      <w:tr w:rsidR="00062CD5" w:rsidTr="008306EE">
        <w:tc>
          <w:tcPr>
            <w:tcW w:w="2693" w:type="dxa"/>
          </w:tcPr>
          <w:p w:rsidR="00062CD5" w:rsidRPr="008306EE" w:rsidRDefault="008306EE" w:rsidP="008306EE">
            <w:pPr>
              <w:pStyle w:val="ListParagraph"/>
              <w:spacing w:line="360" w:lineRule="auto"/>
              <w:ind w:left="0"/>
              <w:jc w:val="center"/>
              <w:rPr>
                <w:rFonts w:asciiTheme="majorBidi" w:hAnsiTheme="majorBidi" w:cstheme="majorBidi"/>
                <w:bCs/>
                <w:lang w:val="id-ID"/>
              </w:rPr>
            </w:pPr>
            <w:r>
              <w:rPr>
                <w:rFonts w:asciiTheme="majorBidi" w:hAnsiTheme="majorBidi" w:cstheme="majorBidi"/>
                <w:bCs/>
                <w:lang w:val="id-ID"/>
              </w:rPr>
              <w:lastRenderedPageBreak/>
              <w:t>09</w:t>
            </w:r>
            <w:r w:rsidR="005F6E41">
              <w:rPr>
                <w:rFonts w:asciiTheme="majorBidi" w:hAnsiTheme="majorBidi" w:cstheme="majorBidi"/>
                <w:bCs/>
                <w:lang w:val="id-ID"/>
              </w:rPr>
              <w:t>.00 – 10.</w:t>
            </w:r>
            <w:r w:rsidR="005F6E41">
              <w:rPr>
                <w:rFonts w:asciiTheme="majorBidi" w:hAnsiTheme="majorBidi" w:cstheme="majorBidi"/>
                <w:bCs/>
                <w:lang w:val="en-US"/>
              </w:rPr>
              <w:t>30</w:t>
            </w:r>
            <w:r w:rsidR="00237F7E">
              <w:rPr>
                <w:rFonts w:asciiTheme="majorBidi" w:hAnsiTheme="majorBidi" w:cstheme="majorBidi"/>
                <w:bCs/>
                <w:lang w:val="id-ID"/>
              </w:rPr>
              <w:t xml:space="preserve"> WIB</w:t>
            </w:r>
          </w:p>
        </w:tc>
        <w:tc>
          <w:tcPr>
            <w:tcW w:w="5387" w:type="dxa"/>
          </w:tcPr>
          <w:p w:rsidR="00062CD5" w:rsidRPr="005F6E41" w:rsidRDefault="003C7AA1" w:rsidP="00062CD5">
            <w:pPr>
              <w:pStyle w:val="ListParagraph"/>
              <w:spacing w:line="360" w:lineRule="auto"/>
              <w:ind w:left="0"/>
              <w:jc w:val="both"/>
              <w:rPr>
                <w:rFonts w:asciiTheme="majorBidi" w:hAnsiTheme="majorBidi" w:cstheme="majorBidi"/>
                <w:bCs/>
                <w:lang w:val="en-US"/>
              </w:rPr>
            </w:pPr>
            <w:r>
              <w:rPr>
                <w:rFonts w:asciiTheme="majorBidi" w:hAnsiTheme="majorBidi" w:cstheme="majorBidi"/>
                <w:bCs/>
                <w:lang w:val="id-ID"/>
              </w:rPr>
              <w:t>O</w:t>
            </w:r>
            <w:r w:rsidR="008306EE">
              <w:rPr>
                <w:rFonts w:asciiTheme="majorBidi" w:hAnsiTheme="majorBidi" w:cstheme="majorBidi"/>
                <w:bCs/>
                <w:lang w:val="id-ID"/>
              </w:rPr>
              <w:t>pening Ceremony</w:t>
            </w:r>
            <w:r w:rsidR="005F6E41">
              <w:rPr>
                <w:rFonts w:asciiTheme="majorBidi" w:hAnsiTheme="majorBidi" w:cstheme="majorBidi"/>
                <w:bCs/>
                <w:lang w:val="en-US"/>
              </w:rPr>
              <w:t xml:space="preserve"> dan Seminar Akuntansi</w:t>
            </w:r>
          </w:p>
        </w:tc>
      </w:tr>
      <w:tr w:rsidR="00237F7E" w:rsidTr="008306EE">
        <w:tc>
          <w:tcPr>
            <w:tcW w:w="2693" w:type="dxa"/>
          </w:tcPr>
          <w:p w:rsidR="00237F7E" w:rsidRDefault="005F6E41" w:rsidP="008306EE">
            <w:pPr>
              <w:pStyle w:val="ListParagraph"/>
              <w:spacing w:line="360" w:lineRule="auto"/>
              <w:ind w:left="0"/>
              <w:jc w:val="center"/>
              <w:rPr>
                <w:rFonts w:asciiTheme="majorBidi" w:hAnsiTheme="majorBidi" w:cstheme="majorBidi"/>
                <w:bCs/>
                <w:lang w:val="id-ID"/>
              </w:rPr>
            </w:pPr>
            <w:r>
              <w:rPr>
                <w:rFonts w:asciiTheme="majorBidi" w:hAnsiTheme="majorBidi" w:cstheme="majorBidi"/>
                <w:bCs/>
                <w:lang w:val="id-ID"/>
              </w:rPr>
              <w:t>10.</w:t>
            </w:r>
            <w:r>
              <w:rPr>
                <w:rFonts w:asciiTheme="majorBidi" w:hAnsiTheme="majorBidi" w:cstheme="majorBidi"/>
                <w:bCs/>
                <w:lang w:val="en-US"/>
              </w:rPr>
              <w:t>3</w:t>
            </w:r>
            <w:r>
              <w:rPr>
                <w:rFonts w:asciiTheme="majorBidi" w:hAnsiTheme="majorBidi" w:cstheme="majorBidi"/>
                <w:bCs/>
                <w:lang w:val="id-ID"/>
              </w:rPr>
              <w:t>0 – 1</w:t>
            </w:r>
            <w:r>
              <w:rPr>
                <w:rFonts w:asciiTheme="majorBidi" w:hAnsiTheme="majorBidi" w:cstheme="majorBidi"/>
                <w:bCs/>
                <w:lang w:val="en-US"/>
              </w:rPr>
              <w:t>1</w:t>
            </w:r>
            <w:r>
              <w:rPr>
                <w:rFonts w:asciiTheme="majorBidi" w:hAnsiTheme="majorBidi" w:cstheme="majorBidi"/>
                <w:bCs/>
                <w:lang w:val="id-ID"/>
              </w:rPr>
              <w:t>.</w:t>
            </w:r>
            <w:r>
              <w:rPr>
                <w:rFonts w:asciiTheme="majorBidi" w:hAnsiTheme="majorBidi" w:cstheme="majorBidi"/>
                <w:bCs/>
                <w:lang w:val="en-US"/>
              </w:rPr>
              <w:t>0</w:t>
            </w:r>
            <w:r w:rsidR="00237F7E">
              <w:rPr>
                <w:rFonts w:asciiTheme="majorBidi" w:hAnsiTheme="majorBidi" w:cstheme="majorBidi"/>
                <w:bCs/>
                <w:lang w:val="id-ID"/>
              </w:rPr>
              <w:t>0 WIB</w:t>
            </w:r>
          </w:p>
        </w:tc>
        <w:tc>
          <w:tcPr>
            <w:tcW w:w="5387" w:type="dxa"/>
          </w:tcPr>
          <w:p w:rsidR="00237F7E" w:rsidRPr="00C16336" w:rsidRDefault="00237F7E" w:rsidP="00062CD5">
            <w:pPr>
              <w:pStyle w:val="ListParagraph"/>
              <w:spacing w:line="360" w:lineRule="auto"/>
              <w:ind w:left="0"/>
              <w:jc w:val="both"/>
              <w:rPr>
                <w:rFonts w:asciiTheme="majorBidi" w:hAnsiTheme="majorBidi" w:cstheme="majorBidi"/>
                <w:bCs/>
                <w:lang w:val="en-US"/>
              </w:rPr>
            </w:pPr>
            <w:r>
              <w:rPr>
                <w:rFonts w:asciiTheme="majorBidi" w:hAnsiTheme="majorBidi" w:cstheme="majorBidi"/>
                <w:bCs/>
                <w:lang w:val="id-ID"/>
              </w:rPr>
              <w:t>Persiapan</w:t>
            </w:r>
          </w:p>
        </w:tc>
      </w:tr>
      <w:tr w:rsidR="00062CD5" w:rsidTr="008306EE">
        <w:tc>
          <w:tcPr>
            <w:tcW w:w="2693" w:type="dxa"/>
          </w:tcPr>
          <w:p w:rsidR="00062CD5" w:rsidRPr="00237F7E" w:rsidRDefault="005F6E41" w:rsidP="00237F7E">
            <w:pPr>
              <w:pStyle w:val="ListParagraph"/>
              <w:spacing w:line="360" w:lineRule="auto"/>
              <w:ind w:left="0"/>
              <w:jc w:val="center"/>
              <w:rPr>
                <w:rFonts w:asciiTheme="majorBidi" w:hAnsiTheme="majorBidi" w:cstheme="majorBidi"/>
                <w:bCs/>
                <w:lang w:val="id-ID"/>
              </w:rPr>
            </w:pPr>
            <w:r>
              <w:rPr>
                <w:rFonts w:asciiTheme="majorBidi" w:hAnsiTheme="majorBidi" w:cstheme="majorBidi"/>
                <w:bCs/>
                <w:lang w:val="id-ID"/>
              </w:rPr>
              <w:t>1</w:t>
            </w:r>
            <w:r>
              <w:rPr>
                <w:rFonts w:asciiTheme="majorBidi" w:hAnsiTheme="majorBidi" w:cstheme="majorBidi"/>
                <w:bCs/>
                <w:lang w:val="en-US"/>
              </w:rPr>
              <w:t>1</w:t>
            </w:r>
            <w:r>
              <w:rPr>
                <w:rFonts w:asciiTheme="majorBidi" w:hAnsiTheme="majorBidi" w:cstheme="majorBidi"/>
                <w:bCs/>
                <w:lang w:val="id-ID"/>
              </w:rPr>
              <w:t>.</w:t>
            </w:r>
            <w:r>
              <w:rPr>
                <w:rFonts w:asciiTheme="majorBidi" w:hAnsiTheme="majorBidi" w:cstheme="majorBidi"/>
                <w:bCs/>
                <w:lang w:val="en-US"/>
              </w:rPr>
              <w:t>0</w:t>
            </w:r>
            <w:r>
              <w:rPr>
                <w:rFonts w:asciiTheme="majorBidi" w:hAnsiTheme="majorBidi" w:cstheme="majorBidi"/>
                <w:bCs/>
                <w:lang w:val="id-ID"/>
              </w:rPr>
              <w:t>0 – 12.</w:t>
            </w:r>
            <w:r>
              <w:rPr>
                <w:rFonts w:asciiTheme="majorBidi" w:hAnsiTheme="majorBidi" w:cstheme="majorBidi"/>
                <w:bCs/>
                <w:lang w:val="en-US"/>
              </w:rPr>
              <w:t>45</w:t>
            </w:r>
            <w:r w:rsidR="00237F7E">
              <w:rPr>
                <w:rFonts w:asciiTheme="majorBidi" w:hAnsiTheme="majorBidi" w:cstheme="majorBidi"/>
                <w:bCs/>
                <w:lang w:val="id-ID"/>
              </w:rPr>
              <w:t xml:space="preserve"> WIB </w:t>
            </w:r>
          </w:p>
        </w:tc>
        <w:tc>
          <w:tcPr>
            <w:tcW w:w="5387" w:type="dxa"/>
          </w:tcPr>
          <w:p w:rsidR="00062CD5" w:rsidRPr="008306EE" w:rsidRDefault="008306EE" w:rsidP="00062CD5">
            <w:pPr>
              <w:pStyle w:val="ListParagraph"/>
              <w:spacing w:line="360" w:lineRule="auto"/>
              <w:ind w:left="0"/>
              <w:jc w:val="both"/>
              <w:rPr>
                <w:rFonts w:asciiTheme="majorBidi" w:hAnsiTheme="majorBidi" w:cstheme="majorBidi"/>
                <w:bCs/>
                <w:lang w:val="id-ID"/>
              </w:rPr>
            </w:pPr>
            <w:r>
              <w:rPr>
                <w:rFonts w:asciiTheme="majorBidi" w:hAnsiTheme="majorBidi" w:cstheme="majorBidi"/>
                <w:bCs/>
                <w:lang w:val="id-ID"/>
              </w:rPr>
              <w:t>Pengerjaan Soal</w:t>
            </w:r>
          </w:p>
        </w:tc>
      </w:tr>
      <w:tr w:rsidR="008306EE" w:rsidTr="008306EE">
        <w:tc>
          <w:tcPr>
            <w:tcW w:w="2693" w:type="dxa"/>
          </w:tcPr>
          <w:p w:rsidR="008306EE" w:rsidRPr="00237F7E" w:rsidRDefault="005F6E41" w:rsidP="00237F7E">
            <w:pPr>
              <w:pStyle w:val="ListParagraph"/>
              <w:spacing w:line="360" w:lineRule="auto"/>
              <w:ind w:left="0"/>
              <w:jc w:val="center"/>
              <w:rPr>
                <w:rFonts w:asciiTheme="majorBidi" w:hAnsiTheme="majorBidi" w:cstheme="majorBidi"/>
                <w:bCs/>
                <w:lang w:val="id-ID"/>
              </w:rPr>
            </w:pPr>
            <w:r>
              <w:rPr>
                <w:rFonts w:asciiTheme="majorBidi" w:hAnsiTheme="majorBidi" w:cstheme="majorBidi"/>
                <w:bCs/>
                <w:lang w:val="id-ID"/>
              </w:rPr>
              <w:t>12.</w:t>
            </w:r>
            <w:r>
              <w:rPr>
                <w:rFonts w:asciiTheme="majorBidi" w:hAnsiTheme="majorBidi" w:cstheme="majorBidi"/>
                <w:bCs/>
                <w:lang w:val="en-US"/>
              </w:rPr>
              <w:t>45</w:t>
            </w:r>
            <w:r>
              <w:rPr>
                <w:rFonts w:asciiTheme="majorBidi" w:hAnsiTheme="majorBidi" w:cstheme="majorBidi"/>
                <w:bCs/>
                <w:lang w:val="id-ID"/>
              </w:rPr>
              <w:t xml:space="preserve"> – 1</w:t>
            </w:r>
            <w:r>
              <w:rPr>
                <w:rFonts w:asciiTheme="majorBidi" w:hAnsiTheme="majorBidi" w:cstheme="majorBidi"/>
                <w:bCs/>
                <w:lang w:val="en-US"/>
              </w:rPr>
              <w:t>4</w:t>
            </w:r>
            <w:r w:rsidR="00237F7E">
              <w:rPr>
                <w:rFonts w:asciiTheme="majorBidi" w:hAnsiTheme="majorBidi" w:cstheme="majorBidi"/>
                <w:bCs/>
                <w:lang w:val="id-ID"/>
              </w:rPr>
              <w:t>.00 WIB</w:t>
            </w:r>
          </w:p>
        </w:tc>
        <w:tc>
          <w:tcPr>
            <w:tcW w:w="5387" w:type="dxa"/>
          </w:tcPr>
          <w:p w:rsidR="008306EE" w:rsidRDefault="008306EE" w:rsidP="00062CD5">
            <w:pPr>
              <w:pStyle w:val="ListParagraph"/>
              <w:spacing w:line="360" w:lineRule="auto"/>
              <w:ind w:left="0"/>
              <w:jc w:val="both"/>
              <w:rPr>
                <w:rFonts w:asciiTheme="majorBidi" w:hAnsiTheme="majorBidi" w:cstheme="majorBidi"/>
                <w:bCs/>
                <w:lang w:val="id-ID"/>
              </w:rPr>
            </w:pPr>
            <w:r>
              <w:rPr>
                <w:rFonts w:asciiTheme="majorBidi" w:hAnsiTheme="majorBidi" w:cstheme="majorBidi"/>
                <w:bCs/>
                <w:lang w:val="id-ID"/>
              </w:rPr>
              <w:t>ISHOMA</w:t>
            </w:r>
          </w:p>
        </w:tc>
      </w:tr>
      <w:tr w:rsidR="008306EE" w:rsidTr="008306EE">
        <w:tc>
          <w:tcPr>
            <w:tcW w:w="2693" w:type="dxa"/>
          </w:tcPr>
          <w:p w:rsidR="008306EE" w:rsidRPr="00237F7E" w:rsidRDefault="005F6E41" w:rsidP="00237F7E">
            <w:pPr>
              <w:pStyle w:val="ListParagraph"/>
              <w:spacing w:line="360" w:lineRule="auto"/>
              <w:ind w:left="0"/>
              <w:jc w:val="center"/>
              <w:rPr>
                <w:rFonts w:asciiTheme="majorBidi" w:hAnsiTheme="majorBidi" w:cstheme="majorBidi"/>
                <w:bCs/>
                <w:lang w:val="id-ID"/>
              </w:rPr>
            </w:pPr>
            <w:r>
              <w:rPr>
                <w:rFonts w:asciiTheme="majorBidi" w:hAnsiTheme="majorBidi" w:cstheme="majorBidi"/>
                <w:bCs/>
                <w:lang w:val="id-ID"/>
              </w:rPr>
              <w:t>1</w:t>
            </w:r>
            <w:r>
              <w:rPr>
                <w:rFonts w:asciiTheme="majorBidi" w:hAnsiTheme="majorBidi" w:cstheme="majorBidi"/>
                <w:bCs/>
                <w:lang w:val="en-US"/>
              </w:rPr>
              <w:t>4</w:t>
            </w:r>
            <w:r w:rsidR="00237F7E">
              <w:rPr>
                <w:rFonts w:asciiTheme="majorBidi" w:hAnsiTheme="majorBidi" w:cstheme="majorBidi"/>
                <w:bCs/>
                <w:lang w:val="id-ID"/>
              </w:rPr>
              <w:t xml:space="preserve">.00 – </w:t>
            </w:r>
            <w:r>
              <w:rPr>
                <w:rFonts w:asciiTheme="majorBidi" w:hAnsiTheme="majorBidi" w:cstheme="majorBidi"/>
                <w:bCs/>
                <w:lang w:val="id-ID"/>
              </w:rPr>
              <w:t>1</w:t>
            </w:r>
            <w:r>
              <w:rPr>
                <w:rFonts w:asciiTheme="majorBidi" w:hAnsiTheme="majorBidi" w:cstheme="majorBidi"/>
                <w:bCs/>
                <w:lang w:val="en-US"/>
              </w:rPr>
              <w:t>4</w:t>
            </w:r>
            <w:r w:rsidR="00237F7E">
              <w:rPr>
                <w:rFonts w:asciiTheme="majorBidi" w:hAnsiTheme="majorBidi" w:cstheme="majorBidi"/>
                <w:bCs/>
                <w:lang w:val="id-ID"/>
              </w:rPr>
              <w:t>.30 WIB</w:t>
            </w:r>
          </w:p>
        </w:tc>
        <w:tc>
          <w:tcPr>
            <w:tcW w:w="5387" w:type="dxa"/>
          </w:tcPr>
          <w:p w:rsidR="008306EE" w:rsidRDefault="008306EE" w:rsidP="00062CD5">
            <w:pPr>
              <w:pStyle w:val="ListParagraph"/>
              <w:spacing w:line="360" w:lineRule="auto"/>
              <w:ind w:left="0"/>
              <w:jc w:val="both"/>
              <w:rPr>
                <w:rFonts w:asciiTheme="majorBidi" w:hAnsiTheme="majorBidi" w:cstheme="majorBidi"/>
                <w:bCs/>
                <w:lang w:val="id-ID"/>
              </w:rPr>
            </w:pPr>
            <w:r>
              <w:rPr>
                <w:rFonts w:asciiTheme="majorBidi" w:hAnsiTheme="majorBidi" w:cstheme="majorBidi"/>
                <w:bCs/>
                <w:lang w:val="id-ID"/>
              </w:rPr>
              <w:t xml:space="preserve">Penampilan </w:t>
            </w:r>
          </w:p>
        </w:tc>
      </w:tr>
      <w:tr w:rsidR="008306EE" w:rsidTr="008306EE">
        <w:tc>
          <w:tcPr>
            <w:tcW w:w="2693" w:type="dxa"/>
          </w:tcPr>
          <w:p w:rsidR="008306EE" w:rsidRPr="00237F7E" w:rsidRDefault="005F6E41" w:rsidP="00237F7E">
            <w:pPr>
              <w:pStyle w:val="ListParagraph"/>
              <w:spacing w:line="360" w:lineRule="auto"/>
              <w:ind w:left="0"/>
              <w:jc w:val="center"/>
              <w:rPr>
                <w:rFonts w:asciiTheme="majorBidi" w:hAnsiTheme="majorBidi" w:cstheme="majorBidi"/>
                <w:bCs/>
                <w:lang w:val="id-ID"/>
              </w:rPr>
            </w:pPr>
            <w:r>
              <w:rPr>
                <w:rFonts w:asciiTheme="majorBidi" w:hAnsiTheme="majorBidi" w:cstheme="majorBidi"/>
                <w:bCs/>
                <w:lang w:val="id-ID"/>
              </w:rPr>
              <w:t>1</w:t>
            </w:r>
            <w:r>
              <w:rPr>
                <w:rFonts w:asciiTheme="majorBidi" w:hAnsiTheme="majorBidi" w:cstheme="majorBidi"/>
                <w:bCs/>
                <w:lang w:val="en-US"/>
              </w:rPr>
              <w:t>4</w:t>
            </w:r>
            <w:r>
              <w:rPr>
                <w:rFonts w:asciiTheme="majorBidi" w:hAnsiTheme="majorBidi" w:cstheme="majorBidi"/>
                <w:bCs/>
                <w:lang w:val="id-ID"/>
              </w:rPr>
              <w:t>.30 – 1</w:t>
            </w:r>
            <w:r>
              <w:rPr>
                <w:rFonts w:asciiTheme="majorBidi" w:hAnsiTheme="majorBidi" w:cstheme="majorBidi"/>
                <w:bCs/>
                <w:lang w:val="en-US"/>
              </w:rPr>
              <w:t>5</w:t>
            </w:r>
            <w:r>
              <w:rPr>
                <w:rFonts w:asciiTheme="majorBidi" w:hAnsiTheme="majorBidi" w:cstheme="majorBidi"/>
                <w:bCs/>
                <w:lang w:val="id-ID"/>
              </w:rPr>
              <w:t>.</w:t>
            </w:r>
            <w:r>
              <w:rPr>
                <w:rFonts w:asciiTheme="majorBidi" w:hAnsiTheme="majorBidi" w:cstheme="majorBidi"/>
                <w:bCs/>
                <w:lang w:val="en-US"/>
              </w:rPr>
              <w:t>00</w:t>
            </w:r>
            <w:r w:rsidR="00237F7E">
              <w:rPr>
                <w:rFonts w:asciiTheme="majorBidi" w:hAnsiTheme="majorBidi" w:cstheme="majorBidi"/>
                <w:bCs/>
                <w:lang w:val="id-ID"/>
              </w:rPr>
              <w:t xml:space="preserve"> WIB</w:t>
            </w:r>
          </w:p>
        </w:tc>
        <w:tc>
          <w:tcPr>
            <w:tcW w:w="5387" w:type="dxa"/>
          </w:tcPr>
          <w:p w:rsidR="008306EE" w:rsidRDefault="008306EE" w:rsidP="00062CD5">
            <w:pPr>
              <w:pStyle w:val="ListParagraph"/>
              <w:spacing w:line="360" w:lineRule="auto"/>
              <w:ind w:left="0"/>
              <w:jc w:val="both"/>
              <w:rPr>
                <w:rFonts w:asciiTheme="majorBidi" w:hAnsiTheme="majorBidi" w:cstheme="majorBidi"/>
                <w:bCs/>
                <w:lang w:val="id-ID"/>
              </w:rPr>
            </w:pPr>
            <w:r>
              <w:rPr>
                <w:rFonts w:asciiTheme="majorBidi" w:hAnsiTheme="majorBidi" w:cstheme="majorBidi"/>
                <w:bCs/>
                <w:lang w:val="id-ID"/>
              </w:rPr>
              <w:t>Pengumuman lolos seleksi</w:t>
            </w:r>
          </w:p>
        </w:tc>
      </w:tr>
      <w:tr w:rsidR="00237F7E" w:rsidTr="008306EE">
        <w:tc>
          <w:tcPr>
            <w:tcW w:w="2693" w:type="dxa"/>
          </w:tcPr>
          <w:p w:rsidR="00237F7E" w:rsidRDefault="005F6E41" w:rsidP="00237F7E">
            <w:pPr>
              <w:pStyle w:val="ListParagraph"/>
              <w:spacing w:line="360" w:lineRule="auto"/>
              <w:ind w:left="0"/>
              <w:jc w:val="center"/>
              <w:rPr>
                <w:rFonts w:asciiTheme="majorBidi" w:hAnsiTheme="majorBidi" w:cstheme="majorBidi"/>
                <w:bCs/>
                <w:lang w:val="id-ID"/>
              </w:rPr>
            </w:pPr>
            <w:r>
              <w:rPr>
                <w:rFonts w:asciiTheme="majorBidi" w:hAnsiTheme="majorBidi" w:cstheme="majorBidi"/>
                <w:bCs/>
                <w:lang w:val="id-ID"/>
              </w:rPr>
              <w:t>1</w:t>
            </w:r>
            <w:r>
              <w:rPr>
                <w:rFonts w:asciiTheme="majorBidi" w:hAnsiTheme="majorBidi" w:cstheme="majorBidi"/>
                <w:bCs/>
                <w:lang w:val="en-US"/>
              </w:rPr>
              <w:t>5</w:t>
            </w:r>
            <w:r>
              <w:rPr>
                <w:rFonts w:asciiTheme="majorBidi" w:hAnsiTheme="majorBidi" w:cstheme="majorBidi"/>
                <w:bCs/>
                <w:lang w:val="id-ID"/>
              </w:rPr>
              <w:t>.</w:t>
            </w:r>
            <w:r>
              <w:rPr>
                <w:rFonts w:asciiTheme="majorBidi" w:hAnsiTheme="majorBidi" w:cstheme="majorBidi"/>
                <w:bCs/>
                <w:lang w:val="en-US"/>
              </w:rPr>
              <w:t>00</w:t>
            </w:r>
            <w:r>
              <w:rPr>
                <w:rFonts w:asciiTheme="majorBidi" w:hAnsiTheme="majorBidi" w:cstheme="majorBidi"/>
                <w:bCs/>
                <w:lang w:val="id-ID"/>
              </w:rPr>
              <w:t xml:space="preserve"> – 1</w:t>
            </w:r>
            <w:r>
              <w:rPr>
                <w:rFonts w:asciiTheme="majorBidi" w:hAnsiTheme="majorBidi" w:cstheme="majorBidi"/>
                <w:bCs/>
                <w:lang w:val="en-US"/>
              </w:rPr>
              <w:t>5</w:t>
            </w:r>
            <w:r>
              <w:rPr>
                <w:rFonts w:asciiTheme="majorBidi" w:hAnsiTheme="majorBidi" w:cstheme="majorBidi"/>
                <w:bCs/>
                <w:lang w:val="id-ID"/>
              </w:rPr>
              <w:t>.</w:t>
            </w:r>
            <w:r>
              <w:rPr>
                <w:rFonts w:asciiTheme="majorBidi" w:hAnsiTheme="majorBidi" w:cstheme="majorBidi"/>
                <w:bCs/>
                <w:lang w:val="en-US"/>
              </w:rPr>
              <w:t>3</w:t>
            </w:r>
            <w:r w:rsidR="00237F7E">
              <w:rPr>
                <w:rFonts w:asciiTheme="majorBidi" w:hAnsiTheme="majorBidi" w:cstheme="majorBidi"/>
                <w:bCs/>
                <w:lang w:val="id-ID"/>
              </w:rPr>
              <w:t>0 WIB</w:t>
            </w:r>
          </w:p>
        </w:tc>
        <w:tc>
          <w:tcPr>
            <w:tcW w:w="5387" w:type="dxa"/>
          </w:tcPr>
          <w:p w:rsidR="00FC4E12" w:rsidRPr="00FC4E12" w:rsidRDefault="00237F7E" w:rsidP="00FC4E12">
            <w:pPr>
              <w:pStyle w:val="ListParagraph"/>
              <w:spacing w:line="360" w:lineRule="auto"/>
              <w:ind w:left="0"/>
              <w:jc w:val="both"/>
              <w:rPr>
                <w:rFonts w:asciiTheme="majorBidi" w:hAnsiTheme="majorBidi" w:cstheme="majorBidi"/>
                <w:bCs/>
                <w:lang w:val="en-US"/>
              </w:rPr>
            </w:pPr>
            <w:r>
              <w:rPr>
                <w:rFonts w:asciiTheme="majorBidi" w:hAnsiTheme="majorBidi" w:cstheme="majorBidi"/>
                <w:bCs/>
                <w:lang w:val="id-ID"/>
              </w:rPr>
              <w:t>Persiapan</w:t>
            </w:r>
          </w:p>
        </w:tc>
      </w:tr>
      <w:tr w:rsidR="00FC4E12" w:rsidTr="000A49DF">
        <w:tc>
          <w:tcPr>
            <w:tcW w:w="2693" w:type="dxa"/>
            <w:vAlign w:val="center"/>
          </w:tcPr>
          <w:p w:rsidR="00FC4E12" w:rsidRPr="00FC4E12" w:rsidRDefault="005F6E41" w:rsidP="000A49DF">
            <w:pPr>
              <w:pStyle w:val="ListParagraph"/>
              <w:spacing w:line="360" w:lineRule="auto"/>
              <w:ind w:left="0"/>
              <w:jc w:val="center"/>
              <w:rPr>
                <w:rFonts w:asciiTheme="majorBidi" w:hAnsiTheme="majorBidi" w:cstheme="majorBidi"/>
                <w:bCs/>
                <w:lang w:val="en-US"/>
              </w:rPr>
            </w:pPr>
            <w:r>
              <w:rPr>
                <w:rFonts w:asciiTheme="majorBidi" w:hAnsiTheme="majorBidi" w:cstheme="majorBidi"/>
                <w:bCs/>
                <w:lang w:val="en-US"/>
              </w:rPr>
              <w:t>15.30 – 17</w:t>
            </w:r>
            <w:r w:rsidR="00FC4E12">
              <w:rPr>
                <w:rFonts w:asciiTheme="majorBidi" w:hAnsiTheme="majorBidi" w:cstheme="majorBidi"/>
                <w:bCs/>
                <w:lang w:val="en-US"/>
              </w:rPr>
              <w:t>.00 WIB</w:t>
            </w:r>
          </w:p>
        </w:tc>
        <w:tc>
          <w:tcPr>
            <w:tcW w:w="5387" w:type="dxa"/>
          </w:tcPr>
          <w:p w:rsidR="00FC4E12" w:rsidRPr="00FC4E12" w:rsidRDefault="005F6E41" w:rsidP="00FC4E12">
            <w:pPr>
              <w:pStyle w:val="ListParagraph"/>
              <w:spacing w:line="360" w:lineRule="auto"/>
              <w:ind w:left="0"/>
              <w:jc w:val="both"/>
              <w:rPr>
                <w:rFonts w:asciiTheme="majorBidi" w:hAnsiTheme="majorBidi" w:cstheme="majorBidi"/>
                <w:bCs/>
                <w:i/>
                <w:iCs/>
                <w:lang w:val="en-US"/>
              </w:rPr>
            </w:pPr>
            <w:r>
              <w:rPr>
                <w:rFonts w:asciiTheme="majorBidi" w:hAnsiTheme="majorBidi" w:cstheme="majorBidi"/>
                <w:bCs/>
                <w:lang w:val="id-ID"/>
              </w:rPr>
              <w:t>Babak Final</w:t>
            </w:r>
          </w:p>
        </w:tc>
      </w:tr>
      <w:tr w:rsidR="008306EE" w:rsidTr="008306EE">
        <w:tc>
          <w:tcPr>
            <w:tcW w:w="2693" w:type="dxa"/>
          </w:tcPr>
          <w:p w:rsidR="008306EE" w:rsidRPr="00237F7E" w:rsidRDefault="005F6E41" w:rsidP="00237F7E">
            <w:pPr>
              <w:pStyle w:val="ListParagraph"/>
              <w:spacing w:line="360" w:lineRule="auto"/>
              <w:ind w:left="0"/>
              <w:jc w:val="center"/>
              <w:rPr>
                <w:rFonts w:asciiTheme="majorBidi" w:hAnsiTheme="majorBidi" w:cstheme="majorBidi"/>
                <w:bCs/>
                <w:lang w:val="id-ID"/>
              </w:rPr>
            </w:pPr>
            <w:r>
              <w:rPr>
                <w:rFonts w:asciiTheme="majorBidi" w:hAnsiTheme="majorBidi" w:cstheme="majorBidi"/>
                <w:bCs/>
                <w:lang w:val="id-ID"/>
              </w:rPr>
              <w:t>1</w:t>
            </w:r>
            <w:r>
              <w:rPr>
                <w:rFonts w:asciiTheme="majorBidi" w:hAnsiTheme="majorBidi" w:cstheme="majorBidi"/>
                <w:bCs/>
                <w:lang w:val="en-US"/>
              </w:rPr>
              <w:t>7</w:t>
            </w:r>
            <w:r>
              <w:rPr>
                <w:rFonts w:asciiTheme="majorBidi" w:hAnsiTheme="majorBidi" w:cstheme="majorBidi"/>
                <w:bCs/>
                <w:lang w:val="id-ID"/>
              </w:rPr>
              <w:t>.00 – 1</w:t>
            </w:r>
            <w:r>
              <w:rPr>
                <w:rFonts w:asciiTheme="majorBidi" w:hAnsiTheme="majorBidi" w:cstheme="majorBidi"/>
                <w:bCs/>
                <w:lang w:val="en-US"/>
              </w:rPr>
              <w:t>7</w:t>
            </w:r>
            <w:r>
              <w:rPr>
                <w:rFonts w:asciiTheme="majorBidi" w:hAnsiTheme="majorBidi" w:cstheme="majorBidi"/>
                <w:bCs/>
                <w:lang w:val="id-ID"/>
              </w:rPr>
              <w:t>.</w:t>
            </w:r>
            <w:r>
              <w:rPr>
                <w:rFonts w:asciiTheme="majorBidi" w:hAnsiTheme="majorBidi" w:cstheme="majorBidi"/>
                <w:bCs/>
                <w:lang w:val="en-US"/>
              </w:rPr>
              <w:t>3</w:t>
            </w:r>
            <w:r w:rsidR="00237F7E">
              <w:rPr>
                <w:rFonts w:asciiTheme="majorBidi" w:hAnsiTheme="majorBidi" w:cstheme="majorBidi"/>
                <w:bCs/>
                <w:lang w:val="id-ID"/>
              </w:rPr>
              <w:t>0 WIB</w:t>
            </w:r>
          </w:p>
        </w:tc>
        <w:tc>
          <w:tcPr>
            <w:tcW w:w="5387" w:type="dxa"/>
          </w:tcPr>
          <w:p w:rsidR="008306EE" w:rsidRPr="005F6E41" w:rsidRDefault="005F6E41" w:rsidP="00062CD5">
            <w:pPr>
              <w:pStyle w:val="ListParagraph"/>
              <w:spacing w:line="360" w:lineRule="auto"/>
              <w:ind w:left="0"/>
              <w:jc w:val="both"/>
              <w:rPr>
                <w:rFonts w:asciiTheme="majorBidi" w:hAnsiTheme="majorBidi" w:cstheme="majorBidi"/>
                <w:bCs/>
                <w:lang w:val="en-US"/>
              </w:rPr>
            </w:pPr>
            <w:r>
              <w:rPr>
                <w:rFonts w:asciiTheme="majorBidi" w:hAnsiTheme="majorBidi" w:cstheme="majorBidi"/>
                <w:bCs/>
                <w:lang w:val="id-ID"/>
              </w:rPr>
              <w:t>Pengmuman pemenang</w:t>
            </w:r>
          </w:p>
        </w:tc>
      </w:tr>
      <w:tr w:rsidR="008306EE" w:rsidTr="008306EE">
        <w:tc>
          <w:tcPr>
            <w:tcW w:w="2693" w:type="dxa"/>
          </w:tcPr>
          <w:p w:rsidR="008306EE" w:rsidRPr="00206055" w:rsidRDefault="005F6E41" w:rsidP="00206055">
            <w:pPr>
              <w:pStyle w:val="ListParagraph"/>
              <w:spacing w:line="360" w:lineRule="auto"/>
              <w:ind w:left="0"/>
              <w:jc w:val="center"/>
              <w:rPr>
                <w:rFonts w:asciiTheme="majorBidi" w:hAnsiTheme="majorBidi" w:cstheme="majorBidi"/>
                <w:bCs/>
                <w:lang w:val="id-ID"/>
              </w:rPr>
            </w:pPr>
            <w:r>
              <w:rPr>
                <w:rFonts w:asciiTheme="majorBidi" w:hAnsiTheme="majorBidi" w:cstheme="majorBidi"/>
                <w:bCs/>
                <w:lang w:val="id-ID"/>
              </w:rPr>
              <w:t>1</w:t>
            </w:r>
            <w:r>
              <w:rPr>
                <w:rFonts w:asciiTheme="majorBidi" w:hAnsiTheme="majorBidi" w:cstheme="majorBidi"/>
                <w:bCs/>
                <w:lang w:val="en-US"/>
              </w:rPr>
              <w:t>7</w:t>
            </w:r>
            <w:r>
              <w:rPr>
                <w:rFonts w:asciiTheme="majorBidi" w:hAnsiTheme="majorBidi" w:cstheme="majorBidi"/>
                <w:bCs/>
                <w:lang w:val="id-ID"/>
              </w:rPr>
              <w:t>.</w:t>
            </w:r>
            <w:r>
              <w:rPr>
                <w:rFonts w:asciiTheme="majorBidi" w:hAnsiTheme="majorBidi" w:cstheme="majorBidi"/>
                <w:bCs/>
                <w:lang w:val="en-US"/>
              </w:rPr>
              <w:t>3</w:t>
            </w:r>
            <w:r w:rsidR="0007201B">
              <w:rPr>
                <w:rFonts w:asciiTheme="majorBidi" w:hAnsiTheme="majorBidi" w:cstheme="majorBidi"/>
                <w:bCs/>
                <w:lang w:val="id-ID"/>
              </w:rPr>
              <w:t>0 – 1</w:t>
            </w:r>
            <w:r w:rsidR="0007201B">
              <w:rPr>
                <w:rFonts w:asciiTheme="majorBidi" w:hAnsiTheme="majorBidi" w:cstheme="majorBidi"/>
                <w:bCs/>
                <w:lang w:val="en-US"/>
              </w:rPr>
              <w:t>8</w:t>
            </w:r>
            <w:r w:rsidR="0007201B">
              <w:rPr>
                <w:rFonts w:asciiTheme="majorBidi" w:hAnsiTheme="majorBidi" w:cstheme="majorBidi"/>
                <w:bCs/>
                <w:lang w:val="id-ID"/>
              </w:rPr>
              <w:t>.</w:t>
            </w:r>
            <w:r w:rsidR="0007201B">
              <w:rPr>
                <w:rFonts w:asciiTheme="majorBidi" w:hAnsiTheme="majorBidi" w:cstheme="majorBidi"/>
                <w:bCs/>
                <w:lang w:val="en-US"/>
              </w:rPr>
              <w:t>00</w:t>
            </w:r>
            <w:r w:rsidR="00206055">
              <w:rPr>
                <w:rFonts w:asciiTheme="majorBidi" w:hAnsiTheme="majorBidi" w:cstheme="majorBidi"/>
                <w:bCs/>
                <w:lang w:val="id-ID"/>
              </w:rPr>
              <w:t xml:space="preserve"> WIB</w:t>
            </w:r>
          </w:p>
        </w:tc>
        <w:tc>
          <w:tcPr>
            <w:tcW w:w="5387" w:type="dxa"/>
          </w:tcPr>
          <w:p w:rsidR="008306EE" w:rsidRPr="005F6E41" w:rsidRDefault="005F6E41" w:rsidP="00062CD5">
            <w:pPr>
              <w:pStyle w:val="ListParagraph"/>
              <w:spacing w:line="360" w:lineRule="auto"/>
              <w:ind w:left="0"/>
              <w:jc w:val="both"/>
              <w:rPr>
                <w:rFonts w:asciiTheme="majorBidi" w:hAnsiTheme="majorBidi" w:cstheme="majorBidi"/>
                <w:bCs/>
                <w:lang w:val="en-US"/>
              </w:rPr>
            </w:pPr>
            <w:r>
              <w:rPr>
                <w:rFonts w:asciiTheme="majorBidi" w:hAnsiTheme="majorBidi" w:cstheme="majorBidi"/>
                <w:bCs/>
                <w:lang w:val="id-ID"/>
              </w:rPr>
              <w:t>Close Ceremony</w:t>
            </w:r>
          </w:p>
        </w:tc>
      </w:tr>
    </w:tbl>
    <w:p w:rsidR="00062CD5" w:rsidRPr="007A2E69" w:rsidRDefault="00E5368B" w:rsidP="007A2E69">
      <w:pPr>
        <w:spacing w:after="200" w:line="276" w:lineRule="auto"/>
        <w:rPr>
          <w:rFonts w:asciiTheme="majorBidi" w:hAnsiTheme="majorBidi" w:cstheme="majorBidi"/>
          <w:b/>
          <w:bCs/>
          <w:lang w:val="id-ID"/>
        </w:rPr>
      </w:pPr>
      <w:r>
        <w:rPr>
          <w:rFonts w:asciiTheme="majorBidi" w:hAnsiTheme="majorBidi" w:cstheme="majorBidi"/>
          <w:b/>
          <w:bCs/>
          <w:lang w:val="en-US"/>
        </w:rPr>
        <w:br w:type="page"/>
      </w:r>
    </w:p>
    <w:p w:rsidR="000D3197" w:rsidRPr="00EC2334" w:rsidRDefault="000D3197" w:rsidP="00ED3924">
      <w:pPr>
        <w:pStyle w:val="ListParagraph"/>
        <w:numPr>
          <w:ilvl w:val="0"/>
          <w:numId w:val="2"/>
        </w:numPr>
        <w:spacing w:line="360" w:lineRule="auto"/>
        <w:ind w:left="284"/>
        <w:contextualSpacing w:val="0"/>
        <w:jc w:val="both"/>
        <w:rPr>
          <w:rFonts w:asciiTheme="majorBidi" w:hAnsiTheme="majorBidi" w:cstheme="majorBidi"/>
          <w:b/>
          <w:bCs/>
        </w:rPr>
      </w:pPr>
      <w:r w:rsidRPr="00EC2334">
        <w:rPr>
          <w:rFonts w:asciiTheme="majorBidi" w:hAnsiTheme="majorBidi" w:cstheme="majorBidi"/>
          <w:b/>
          <w:bCs/>
        </w:rPr>
        <w:lastRenderedPageBreak/>
        <w:t>PESERTA DAN KONTINGEN</w:t>
      </w:r>
    </w:p>
    <w:p w:rsidR="000D3197" w:rsidRPr="00EC2334" w:rsidRDefault="00384C46" w:rsidP="00316693">
      <w:pPr>
        <w:pStyle w:val="ListParagraph"/>
        <w:numPr>
          <w:ilvl w:val="0"/>
          <w:numId w:val="6"/>
        </w:numPr>
        <w:spacing w:line="360" w:lineRule="auto"/>
        <w:ind w:left="709" w:hanging="425"/>
        <w:contextualSpacing w:val="0"/>
        <w:jc w:val="both"/>
        <w:rPr>
          <w:rFonts w:asciiTheme="majorBidi" w:hAnsiTheme="majorBidi" w:cstheme="majorBidi"/>
        </w:rPr>
      </w:pPr>
      <w:r w:rsidRPr="00EC2334">
        <w:rPr>
          <w:rFonts w:asciiTheme="majorBidi" w:hAnsiTheme="majorBidi" w:cstheme="majorBidi"/>
        </w:rPr>
        <w:t>Siswa</w:t>
      </w:r>
      <w:r w:rsidR="00DF21C8">
        <w:rPr>
          <w:rFonts w:asciiTheme="majorBidi" w:hAnsiTheme="majorBidi" w:cstheme="majorBidi"/>
        </w:rPr>
        <w:t>/i</w:t>
      </w:r>
      <w:r w:rsidRPr="00EC2334">
        <w:rPr>
          <w:rFonts w:asciiTheme="majorBidi" w:hAnsiTheme="majorBidi" w:cstheme="majorBidi"/>
        </w:rPr>
        <w:t xml:space="preserve"> SMA</w:t>
      </w:r>
      <w:r w:rsidR="00DF21C8">
        <w:rPr>
          <w:rFonts w:asciiTheme="majorBidi" w:hAnsiTheme="majorBidi" w:cstheme="majorBidi"/>
        </w:rPr>
        <w:t>/MA</w:t>
      </w:r>
      <w:r w:rsidR="00C16336">
        <w:rPr>
          <w:rFonts w:asciiTheme="majorBidi" w:hAnsiTheme="majorBidi" w:cstheme="majorBidi"/>
        </w:rPr>
        <w:t xml:space="preserve"> dan</w:t>
      </w:r>
      <w:r w:rsidR="005F6E41">
        <w:rPr>
          <w:rFonts w:asciiTheme="majorBidi" w:hAnsiTheme="majorBidi" w:cstheme="majorBidi"/>
        </w:rPr>
        <w:t xml:space="preserve"> </w:t>
      </w:r>
      <w:r w:rsidRPr="00EC2334">
        <w:rPr>
          <w:rFonts w:asciiTheme="majorBidi" w:hAnsiTheme="majorBidi" w:cstheme="majorBidi"/>
        </w:rPr>
        <w:t>SMK</w:t>
      </w:r>
      <w:r w:rsidR="00DF21C8">
        <w:rPr>
          <w:rFonts w:asciiTheme="majorBidi" w:hAnsiTheme="majorBidi" w:cstheme="majorBidi"/>
          <w:lang w:val="id-ID"/>
        </w:rPr>
        <w:t>/</w:t>
      </w:r>
      <w:r w:rsidRPr="00EC2334">
        <w:rPr>
          <w:rFonts w:asciiTheme="majorBidi" w:hAnsiTheme="majorBidi" w:cstheme="majorBidi"/>
        </w:rPr>
        <w:t xml:space="preserve"> se</w:t>
      </w:r>
      <w:r w:rsidR="003C7AA1">
        <w:rPr>
          <w:rFonts w:asciiTheme="majorBidi" w:hAnsiTheme="majorBidi" w:cstheme="majorBidi"/>
          <w:lang w:val="id-ID"/>
        </w:rPr>
        <w:t>-</w:t>
      </w:r>
      <w:r w:rsidRPr="00EC2334">
        <w:rPr>
          <w:rFonts w:asciiTheme="majorBidi" w:hAnsiTheme="majorBidi" w:cstheme="majorBidi"/>
        </w:rPr>
        <w:t>derajat</w:t>
      </w:r>
      <w:r w:rsidR="00DF21C8">
        <w:rPr>
          <w:rFonts w:asciiTheme="majorBidi" w:hAnsiTheme="majorBidi" w:cstheme="majorBidi"/>
          <w:lang w:val="id-ID"/>
        </w:rPr>
        <w:t xml:space="preserve"> se</w:t>
      </w:r>
      <w:r w:rsidR="00DF21C8">
        <w:rPr>
          <w:rFonts w:asciiTheme="majorBidi" w:hAnsiTheme="majorBidi" w:cstheme="majorBidi"/>
          <w:lang w:val="en-US"/>
        </w:rPr>
        <w:t>-</w:t>
      </w:r>
      <w:r w:rsidR="00206055">
        <w:rPr>
          <w:rFonts w:asciiTheme="majorBidi" w:hAnsiTheme="majorBidi" w:cstheme="majorBidi"/>
          <w:lang w:val="id-ID"/>
        </w:rPr>
        <w:t>Jawa Timur</w:t>
      </w:r>
    </w:p>
    <w:p w:rsidR="00E939DD" w:rsidRPr="00EA3DA1" w:rsidRDefault="000D3197" w:rsidP="00316693">
      <w:pPr>
        <w:pStyle w:val="ListParagraph"/>
        <w:numPr>
          <w:ilvl w:val="0"/>
          <w:numId w:val="6"/>
        </w:numPr>
        <w:spacing w:line="360" w:lineRule="auto"/>
        <w:ind w:left="709" w:hanging="425"/>
        <w:contextualSpacing w:val="0"/>
        <w:jc w:val="both"/>
        <w:rPr>
          <w:rFonts w:asciiTheme="majorBidi" w:hAnsiTheme="majorBidi" w:cstheme="majorBidi"/>
          <w:lang w:val="sv-SE"/>
        </w:rPr>
      </w:pPr>
      <w:r w:rsidRPr="00CA1A2A">
        <w:rPr>
          <w:rFonts w:asciiTheme="majorBidi" w:hAnsiTheme="majorBidi" w:cstheme="majorBidi"/>
          <w:lang w:val="sv-SE"/>
        </w:rPr>
        <w:t xml:space="preserve">Menyerahkan Surat Tugas dari </w:t>
      </w:r>
      <w:r w:rsidR="00384C46" w:rsidRPr="00CA1A2A">
        <w:rPr>
          <w:rFonts w:asciiTheme="majorBidi" w:hAnsiTheme="majorBidi" w:cstheme="majorBidi"/>
          <w:lang w:val="sv-SE"/>
        </w:rPr>
        <w:t>sekolah</w:t>
      </w:r>
      <w:r w:rsidRPr="00CA1A2A">
        <w:rPr>
          <w:rFonts w:asciiTheme="majorBidi" w:hAnsiTheme="majorBidi" w:cstheme="majorBidi"/>
          <w:lang w:val="sv-SE"/>
        </w:rPr>
        <w:t xml:space="preserve"> yang bersangkutan.</w:t>
      </w:r>
    </w:p>
    <w:p w:rsidR="00206055" w:rsidRPr="00206055" w:rsidRDefault="000D3197" w:rsidP="00316693">
      <w:pPr>
        <w:pStyle w:val="ListParagraph"/>
        <w:numPr>
          <w:ilvl w:val="0"/>
          <w:numId w:val="6"/>
        </w:numPr>
        <w:spacing w:line="360" w:lineRule="auto"/>
        <w:ind w:left="709" w:hanging="425"/>
        <w:contextualSpacing w:val="0"/>
        <w:jc w:val="both"/>
        <w:rPr>
          <w:rFonts w:asciiTheme="majorBidi" w:hAnsiTheme="majorBidi" w:cstheme="majorBidi"/>
          <w:lang w:val="sv-SE"/>
        </w:rPr>
      </w:pPr>
      <w:r w:rsidRPr="00206055">
        <w:rPr>
          <w:rFonts w:asciiTheme="majorBidi" w:hAnsiTheme="majorBidi" w:cstheme="majorBidi"/>
          <w:lang w:val="sv-SE"/>
        </w:rPr>
        <w:t>Melam</w:t>
      </w:r>
      <w:r w:rsidR="00E5368B">
        <w:rPr>
          <w:rFonts w:asciiTheme="majorBidi" w:hAnsiTheme="majorBidi" w:cstheme="majorBidi"/>
          <w:lang w:val="sv-SE"/>
        </w:rPr>
        <w:t>pirkan Kartu Pelajar, Formulir dan t</w:t>
      </w:r>
      <w:r w:rsidRPr="00206055">
        <w:rPr>
          <w:rFonts w:asciiTheme="majorBidi" w:hAnsiTheme="majorBidi" w:cstheme="majorBidi"/>
          <w:lang w:val="sv-SE"/>
        </w:rPr>
        <w:t xml:space="preserve">erdaftar sebagai Peserta </w:t>
      </w:r>
      <w:r w:rsidR="00384C46" w:rsidRPr="00206055">
        <w:rPr>
          <w:rFonts w:asciiTheme="majorBidi" w:hAnsiTheme="majorBidi" w:cstheme="majorBidi"/>
          <w:lang w:val="sv-SE"/>
        </w:rPr>
        <w:t>Olimpiade Akuntansi</w:t>
      </w:r>
      <w:r w:rsidRPr="00206055">
        <w:rPr>
          <w:rFonts w:asciiTheme="majorBidi" w:hAnsiTheme="majorBidi" w:cstheme="majorBidi"/>
          <w:lang w:val="sv-SE"/>
        </w:rPr>
        <w:t xml:space="preserve"> 201</w:t>
      </w:r>
      <w:r w:rsidR="00DF21C8">
        <w:rPr>
          <w:rFonts w:asciiTheme="majorBidi" w:hAnsiTheme="majorBidi" w:cstheme="majorBidi"/>
          <w:lang w:val="en-US"/>
        </w:rPr>
        <w:t>6</w:t>
      </w:r>
      <w:r w:rsidRPr="00206055">
        <w:rPr>
          <w:rFonts w:asciiTheme="majorBidi" w:hAnsiTheme="majorBidi" w:cstheme="majorBidi"/>
          <w:lang w:val="sv-SE"/>
        </w:rPr>
        <w:t xml:space="preserve"> dengan bukti Kwitansi</w:t>
      </w:r>
      <w:r w:rsidR="00206055" w:rsidRPr="00206055">
        <w:rPr>
          <w:rFonts w:asciiTheme="majorBidi" w:hAnsiTheme="majorBidi" w:cstheme="majorBidi"/>
          <w:lang w:val="id-ID"/>
        </w:rPr>
        <w:t>/bukti pembayaran dari bank</w:t>
      </w:r>
      <w:r w:rsidR="00206055">
        <w:rPr>
          <w:rFonts w:asciiTheme="majorBidi" w:hAnsiTheme="majorBidi" w:cstheme="majorBidi"/>
          <w:lang w:val="id-ID"/>
        </w:rPr>
        <w:t>.</w:t>
      </w:r>
    </w:p>
    <w:p w:rsidR="000D3197" w:rsidRPr="00206055" w:rsidRDefault="000D3197" w:rsidP="00316693">
      <w:pPr>
        <w:pStyle w:val="ListParagraph"/>
        <w:numPr>
          <w:ilvl w:val="0"/>
          <w:numId w:val="6"/>
        </w:numPr>
        <w:spacing w:line="360" w:lineRule="auto"/>
        <w:ind w:left="709" w:hanging="425"/>
        <w:contextualSpacing w:val="0"/>
        <w:jc w:val="both"/>
        <w:rPr>
          <w:rFonts w:asciiTheme="majorBidi" w:hAnsiTheme="majorBidi" w:cstheme="majorBidi"/>
          <w:lang w:val="sv-SE"/>
        </w:rPr>
      </w:pPr>
      <w:r w:rsidRPr="00206055">
        <w:rPr>
          <w:rFonts w:asciiTheme="majorBidi" w:hAnsiTheme="majorBidi" w:cstheme="majorBidi"/>
          <w:lang w:val="sv-SE"/>
        </w:rPr>
        <w:t xml:space="preserve">Memakai seragam </w:t>
      </w:r>
      <w:r w:rsidR="00384C46" w:rsidRPr="00206055">
        <w:rPr>
          <w:rFonts w:asciiTheme="majorBidi" w:hAnsiTheme="majorBidi" w:cstheme="majorBidi"/>
          <w:lang w:val="sv-SE"/>
        </w:rPr>
        <w:t>sekolah</w:t>
      </w:r>
      <w:r w:rsidR="00CA1A2A" w:rsidRPr="00206055">
        <w:rPr>
          <w:rFonts w:asciiTheme="majorBidi" w:hAnsiTheme="majorBidi" w:cstheme="majorBidi"/>
          <w:lang w:val="sv-SE"/>
        </w:rPr>
        <w:t>.</w:t>
      </w:r>
    </w:p>
    <w:p w:rsidR="00656790" w:rsidRDefault="00DF21C8" w:rsidP="00316693">
      <w:pPr>
        <w:pStyle w:val="ListParagraph"/>
        <w:numPr>
          <w:ilvl w:val="0"/>
          <w:numId w:val="6"/>
        </w:numPr>
        <w:spacing w:line="360" w:lineRule="auto"/>
        <w:ind w:left="709" w:hanging="425"/>
        <w:contextualSpacing w:val="0"/>
        <w:jc w:val="both"/>
        <w:rPr>
          <w:rFonts w:asciiTheme="majorBidi" w:hAnsiTheme="majorBidi" w:cstheme="majorBidi"/>
        </w:rPr>
      </w:pPr>
      <w:r>
        <w:rPr>
          <w:rFonts w:asciiTheme="majorBidi" w:hAnsiTheme="majorBidi" w:cstheme="majorBidi"/>
        </w:rPr>
        <w:t>Menta</w:t>
      </w:r>
      <w:r w:rsidR="000D3197" w:rsidRPr="00EC2334">
        <w:rPr>
          <w:rFonts w:asciiTheme="majorBidi" w:hAnsiTheme="majorBidi" w:cstheme="majorBidi"/>
        </w:rPr>
        <w:t>ati Tata Tertib yang berlaku</w:t>
      </w:r>
      <w:r>
        <w:rPr>
          <w:rFonts w:asciiTheme="majorBidi" w:hAnsiTheme="majorBidi" w:cstheme="majorBidi"/>
        </w:rPr>
        <w:t xml:space="preserve"> </w:t>
      </w:r>
      <w:r w:rsidR="000D3197" w:rsidRPr="00EC2334">
        <w:rPr>
          <w:rFonts w:asciiTheme="majorBidi" w:hAnsiTheme="majorBidi" w:cstheme="majorBidi"/>
        </w:rPr>
        <w:t>selama</w:t>
      </w:r>
      <w:r>
        <w:rPr>
          <w:rFonts w:asciiTheme="majorBidi" w:hAnsiTheme="majorBidi" w:cstheme="majorBidi"/>
        </w:rPr>
        <w:t xml:space="preserve"> </w:t>
      </w:r>
      <w:r w:rsidR="000D3197" w:rsidRPr="00EC2334">
        <w:rPr>
          <w:rFonts w:asciiTheme="majorBidi" w:hAnsiTheme="majorBidi" w:cstheme="majorBidi"/>
        </w:rPr>
        <w:t>kegiatan.</w:t>
      </w:r>
    </w:p>
    <w:p w:rsidR="00C7062E" w:rsidRDefault="00C7062E" w:rsidP="00C7062E">
      <w:pPr>
        <w:pStyle w:val="ListParagraph"/>
        <w:spacing w:line="360" w:lineRule="auto"/>
        <w:ind w:left="709"/>
        <w:contextualSpacing w:val="0"/>
        <w:jc w:val="both"/>
        <w:rPr>
          <w:rFonts w:asciiTheme="majorBidi" w:hAnsiTheme="majorBidi" w:cstheme="majorBidi"/>
        </w:rPr>
      </w:pPr>
    </w:p>
    <w:p w:rsidR="00EA3DA1" w:rsidRPr="00EA3DA1" w:rsidRDefault="00EA3DA1" w:rsidP="00EA3DA1">
      <w:pPr>
        <w:spacing w:line="360" w:lineRule="auto"/>
        <w:ind w:left="-76"/>
        <w:jc w:val="both"/>
        <w:rPr>
          <w:rFonts w:asciiTheme="majorBidi" w:hAnsiTheme="majorBidi" w:cstheme="majorBidi"/>
          <w:sz w:val="4"/>
        </w:rPr>
      </w:pPr>
    </w:p>
    <w:p w:rsidR="00EC2334" w:rsidRPr="00EC2334" w:rsidRDefault="00EC2334" w:rsidP="00ED3924">
      <w:pPr>
        <w:pStyle w:val="ListParagraph"/>
        <w:numPr>
          <w:ilvl w:val="0"/>
          <w:numId w:val="2"/>
        </w:numPr>
        <w:spacing w:line="360" w:lineRule="auto"/>
        <w:ind w:left="284"/>
        <w:contextualSpacing w:val="0"/>
        <w:jc w:val="both"/>
        <w:rPr>
          <w:rFonts w:asciiTheme="majorBidi" w:hAnsiTheme="majorBidi" w:cstheme="majorBidi"/>
          <w:b/>
          <w:bCs/>
        </w:rPr>
      </w:pPr>
      <w:r w:rsidRPr="00EC2334">
        <w:rPr>
          <w:rFonts w:asciiTheme="majorBidi" w:hAnsiTheme="majorBidi" w:cstheme="majorBidi"/>
          <w:b/>
          <w:bCs/>
        </w:rPr>
        <w:t>FASILITAS PESERTA</w:t>
      </w:r>
    </w:p>
    <w:p w:rsidR="00EC2334" w:rsidRPr="00EC2334" w:rsidRDefault="00EC2334" w:rsidP="00EA3DA1">
      <w:pPr>
        <w:pStyle w:val="ListParagraph"/>
        <w:numPr>
          <w:ilvl w:val="3"/>
          <w:numId w:val="2"/>
        </w:numPr>
        <w:spacing w:line="360" w:lineRule="auto"/>
        <w:ind w:left="567" w:hanging="283"/>
        <w:contextualSpacing w:val="0"/>
        <w:jc w:val="both"/>
        <w:rPr>
          <w:rFonts w:asciiTheme="majorBidi" w:hAnsiTheme="majorBidi" w:cstheme="majorBidi"/>
          <w:b/>
          <w:bCs/>
        </w:rPr>
      </w:pPr>
      <w:r w:rsidRPr="00EC2334">
        <w:rPr>
          <w:rFonts w:asciiTheme="majorBidi" w:hAnsiTheme="majorBidi" w:cstheme="majorBidi"/>
          <w:b/>
          <w:bCs/>
        </w:rPr>
        <w:t>Peserta</w:t>
      </w:r>
      <w:r w:rsidR="00206055">
        <w:rPr>
          <w:rFonts w:asciiTheme="majorBidi" w:hAnsiTheme="majorBidi" w:cstheme="majorBidi"/>
          <w:b/>
          <w:bCs/>
          <w:lang w:val="id-ID"/>
        </w:rPr>
        <w:t xml:space="preserve"> babak penyisihan</w:t>
      </w:r>
    </w:p>
    <w:p w:rsidR="00C963A5" w:rsidRPr="00C963A5" w:rsidRDefault="00C963A5" w:rsidP="00316693">
      <w:pPr>
        <w:pStyle w:val="ListParagraph"/>
        <w:numPr>
          <w:ilvl w:val="1"/>
          <w:numId w:val="6"/>
        </w:numPr>
        <w:spacing w:line="360" w:lineRule="auto"/>
        <w:ind w:left="851" w:hanging="284"/>
        <w:jc w:val="both"/>
        <w:rPr>
          <w:rFonts w:asciiTheme="majorBidi" w:hAnsiTheme="majorBidi" w:cstheme="majorBidi"/>
        </w:rPr>
      </w:pPr>
      <w:r w:rsidRPr="00C963A5">
        <w:rPr>
          <w:rFonts w:asciiTheme="majorBidi" w:hAnsiTheme="majorBidi" w:cstheme="majorBidi"/>
        </w:rPr>
        <w:t>ID Card</w:t>
      </w:r>
      <w:r w:rsidR="00E5368B">
        <w:rPr>
          <w:rFonts w:asciiTheme="majorBidi" w:hAnsiTheme="majorBidi" w:cstheme="majorBidi"/>
        </w:rPr>
        <w:t>(cetak sendiri)</w:t>
      </w:r>
    </w:p>
    <w:p w:rsidR="00EC2334" w:rsidRPr="00E5368B" w:rsidRDefault="00EC2334" w:rsidP="00316693">
      <w:pPr>
        <w:pStyle w:val="ListParagraph"/>
        <w:numPr>
          <w:ilvl w:val="1"/>
          <w:numId w:val="6"/>
        </w:numPr>
        <w:spacing w:line="360" w:lineRule="auto"/>
        <w:ind w:left="851" w:hanging="284"/>
        <w:contextualSpacing w:val="0"/>
        <w:jc w:val="both"/>
        <w:rPr>
          <w:rFonts w:asciiTheme="majorBidi" w:hAnsiTheme="majorBidi" w:cstheme="majorBidi"/>
        </w:rPr>
      </w:pPr>
      <w:r w:rsidRPr="00EC2334">
        <w:rPr>
          <w:rFonts w:asciiTheme="majorBidi" w:hAnsiTheme="majorBidi" w:cstheme="majorBidi"/>
          <w:lang w:val="id-ID"/>
        </w:rPr>
        <w:t>Sertifikat</w:t>
      </w:r>
    </w:p>
    <w:p w:rsidR="00E5368B" w:rsidRPr="00E5368B" w:rsidRDefault="00E5368B" w:rsidP="00316693">
      <w:pPr>
        <w:pStyle w:val="ListParagraph"/>
        <w:numPr>
          <w:ilvl w:val="1"/>
          <w:numId w:val="6"/>
        </w:numPr>
        <w:spacing w:line="360" w:lineRule="auto"/>
        <w:ind w:left="851" w:hanging="284"/>
        <w:contextualSpacing w:val="0"/>
        <w:jc w:val="both"/>
        <w:rPr>
          <w:rFonts w:asciiTheme="majorBidi" w:hAnsiTheme="majorBidi" w:cstheme="majorBidi"/>
        </w:rPr>
      </w:pPr>
      <w:r>
        <w:rPr>
          <w:rFonts w:asciiTheme="majorBidi" w:hAnsiTheme="majorBidi" w:cstheme="majorBidi"/>
          <w:lang w:val="en-US"/>
        </w:rPr>
        <w:t>Book Note</w:t>
      </w:r>
    </w:p>
    <w:p w:rsidR="00E5368B" w:rsidRPr="00EC2334" w:rsidRDefault="00E5368B" w:rsidP="00316693">
      <w:pPr>
        <w:pStyle w:val="ListParagraph"/>
        <w:numPr>
          <w:ilvl w:val="1"/>
          <w:numId w:val="6"/>
        </w:numPr>
        <w:spacing w:line="360" w:lineRule="auto"/>
        <w:ind w:left="851" w:hanging="284"/>
        <w:contextualSpacing w:val="0"/>
        <w:jc w:val="both"/>
        <w:rPr>
          <w:rFonts w:asciiTheme="majorBidi" w:hAnsiTheme="majorBidi" w:cstheme="majorBidi"/>
        </w:rPr>
      </w:pPr>
      <w:r>
        <w:rPr>
          <w:rFonts w:asciiTheme="majorBidi" w:hAnsiTheme="majorBidi" w:cstheme="majorBidi"/>
          <w:lang w:val="en-US"/>
        </w:rPr>
        <w:t>Alat Tulis</w:t>
      </w:r>
    </w:p>
    <w:p w:rsidR="00EC2334" w:rsidRPr="00EC2334" w:rsidRDefault="00EC2334" w:rsidP="00316693">
      <w:pPr>
        <w:pStyle w:val="ListParagraph"/>
        <w:numPr>
          <w:ilvl w:val="1"/>
          <w:numId w:val="6"/>
        </w:numPr>
        <w:spacing w:line="360" w:lineRule="auto"/>
        <w:ind w:left="851" w:hanging="284"/>
        <w:contextualSpacing w:val="0"/>
        <w:jc w:val="both"/>
        <w:rPr>
          <w:rFonts w:asciiTheme="majorBidi" w:hAnsiTheme="majorBidi" w:cstheme="majorBidi"/>
        </w:rPr>
      </w:pPr>
      <w:r w:rsidRPr="00EC2334">
        <w:rPr>
          <w:rFonts w:asciiTheme="majorBidi" w:hAnsiTheme="majorBidi" w:cstheme="majorBidi"/>
        </w:rPr>
        <w:t>Sti</w:t>
      </w:r>
      <w:r w:rsidR="00DF21C8">
        <w:rPr>
          <w:rFonts w:asciiTheme="majorBidi" w:hAnsiTheme="majorBidi" w:cstheme="majorBidi"/>
        </w:rPr>
        <w:t>c</w:t>
      </w:r>
      <w:r w:rsidRPr="00EC2334">
        <w:rPr>
          <w:rFonts w:asciiTheme="majorBidi" w:hAnsiTheme="majorBidi" w:cstheme="majorBidi"/>
        </w:rPr>
        <w:t>ker</w:t>
      </w:r>
    </w:p>
    <w:p w:rsidR="004F4EB3" w:rsidRPr="002245FF" w:rsidRDefault="00206055" w:rsidP="004F4EB3">
      <w:pPr>
        <w:pStyle w:val="ListParagraph"/>
        <w:numPr>
          <w:ilvl w:val="1"/>
          <w:numId w:val="6"/>
        </w:numPr>
        <w:spacing w:line="360" w:lineRule="auto"/>
        <w:ind w:left="851" w:hanging="284"/>
        <w:contextualSpacing w:val="0"/>
        <w:jc w:val="both"/>
        <w:rPr>
          <w:rFonts w:asciiTheme="majorBidi" w:hAnsiTheme="majorBidi" w:cstheme="majorBidi"/>
        </w:rPr>
      </w:pPr>
      <w:r>
        <w:rPr>
          <w:rFonts w:asciiTheme="majorBidi" w:hAnsiTheme="majorBidi" w:cstheme="majorBidi"/>
          <w:lang w:val="id-ID"/>
        </w:rPr>
        <w:t xml:space="preserve">Snack </w:t>
      </w:r>
    </w:p>
    <w:p w:rsidR="00206055" w:rsidRPr="00206055" w:rsidRDefault="00206055" w:rsidP="00206055">
      <w:pPr>
        <w:pStyle w:val="ListParagraph"/>
        <w:numPr>
          <w:ilvl w:val="3"/>
          <w:numId w:val="2"/>
        </w:numPr>
        <w:spacing w:line="360" w:lineRule="auto"/>
        <w:jc w:val="both"/>
        <w:rPr>
          <w:rFonts w:asciiTheme="majorBidi" w:hAnsiTheme="majorBidi" w:cstheme="majorBidi"/>
          <w:lang w:val="id-ID"/>
        </w:rPr>
      </w:pPr>
      <w:r>
        <w:rPr>
          <w:rFonts w:asciiTheme="majorBidi" w:hAnsiTheme="majorBidi" w:cstheme="majorBidi"/>
          <w:b/>
          <w:lang w:val="id-ID"/>
        </w:rPr>
        <w:t xml:space="preserve">Peserta babak semi final –final </w:t>
      </w:r>
    </w:p>
    <w:p w:rsidR="00206055" w:rsidRDefault="00322C00" w:rsidP="00316693">
      <w:pPr>
        <w:pStyle w:val="ListParagraph"/>
        <w:numPr>
          <w:ilvl w:val="0"/>
          <w:numId w:val="20"/>
        </w:numPr>
        <w:spacing w:line="360" w:lineRule="auto"/>
        <w:jc w:val="both"/>
        <w:rPr>
          <w:rFonts w:asciiTheme="majorBidi" w:hAnsiTheme="majorBidi" w:cstheme="majorBidi"/>
          <w:lang w:val="id-ID"/>
        </w:rPr>
      </w:pPr>
      <w:r>
        <w:rPr>
          <w:rFonts w:asciiTheme="majorBidi" w:hAnsiTheme="majorBidi" w:cstheme="majorBidi"/>
          <w:lang w:val="id-ID"/>
        </w:rPr>
        <w:t>Makan siang</w:t>
      </w:r>
    </w:p>
    <w:p w:rsidR="00322C00" w:rsidRDefault="00322C00" w:rsidP="00316693">
      <w:pPr>
        <w:pStyle w:val="ListParagraph"/>
        <w:numPr>
          <w:ilvl w:val="0"/>
          <w:numId w:val="20"/>
        </w:numPr>
        <w:spacing w:line="360" w:lineRule="auto"/>
        <w:jc w:val="both"/>
        <w:rPr>
          <w:rFonts w:asciiTheme="majorBidi" w:hAnsiTheme="majorBidi" w:cstheme="majorBidi"/>
          <w:lang w:val="id-ID"/>
        </w:rPr>
      </w:pPr>
      <w:r>
        <w:rPr>
          <w:rFonts w:asciiTheme="majorBidi" w:hAnsiTheme="majorBidi" w:cstheme="majorBidi"/>
          <w:lang w:val="id-ID"/>
        </w:rPr>
        <w:t xml:space="preserve">Sertifikat </w:t>
      </w:r>
    </w:p>
    <w:p w:rsidR="00322C00" w:rsidRPr="00E5368B" w:rsidRDefault="00322C00" w:rsidP="00E5368B">
      <w:pPr>
        <w:pStyle w:val="ListParagraph"/>
        <w:numPr>
          <w:ilvl w:val="0"/>
          <w:numId w:val="20"/>
        </w:numPr>
        <w:spacing w:line="360" w:lineRule="auto"/>
        <w:jc w:val="both"/>
        <w:rPr>
          <w:rFonts w:asciiTheme="majorBidi" w:hAnsiTheme="majorBidi" w:cstheme="majorBidi"/>
          <w:lang w:val="id-ID"/>
        </w:rPr>
      </w:pPr>
      <w:r>
        <w:rPr>
          <w:rFonts w:asciiTheme="majorBidi" w:hAnsiTheme="majorBidi" w:cstheme="majorBidi"/>
          <w:lang w:val="id-ID"/>
        </w:rPr>
        <w:t>Snack</w:t>
      </w:r>
    </w:p>
    <w:p w:rsidR="00020F45" w:rsidRPr="000C2248" w:rsidRDefault="00020F45" w:rsidP="00020F45">
      <w:pPr>
        <w:pStyle w:val="ListParagraph"/>
        <w:spacing w:line="360" w:lineRule="auto"/>
        <w:ind w:left="851"/>
        <w:contextualSpacing w:val="0"/>
        <w:jc w:val="both"/>
        <w:rPr>
          <w:rFonts w:asciiTheme="majorBidi" w:hAnsiTheme="majorBidi" w:cstheme="majorBidi"/>
        </w:rPr>
      </w:pPr>
    </w:p>
    <w:p w:rsidR="000D3197" w:rsidRPr="00EC2334" w:rsidRDefault="000D3197" w:rsidP="00316693">
      <w:pPr>
        <w:pStyle w:val="ListParagraph"/>
        <w:numPr>
          <w:ilvl w:val="0"/>
          <w:numId w:val="6"/>
        </w:numPr>
        <w:spacing w:line="360" w:lineRule="auto"/>
        <w:ind w:left="284"/>
        <w:contextualSpacing w:val="0"/>
        <w:jc w:val="both"/>
        <w:rPr>
          <w:rFonts w:asciiTheme="majorBidi" w:hAnsiTheme="majorBidi" w:cstheme="majorBidi"/>
          <w:b/>
          <w:bCs/>
        </w:rPr>
      </w:pPr>
      <w:r w:rsidRPr="00EC2334">
        <w:rPr>
          <w:rFonts w:asciiTheme="majorBidi" w:hAnsiTheme="majorBidi" w:cstheme="majorBidi"/>
          <w:b/>
          <w:bCs/>
        </w:rPr>
        <w:t>KETENTUAN PENDAFTARAN</w:t>
      </w:r>
    </w:p>
    <w:p w:rsidR="000D3197" w:rsidRPr="00EC2334" w:rsidRDefault="000D3197" w:rsidP="000A49DF">
      <w:pPr>
        <w:pStyle w:val="ListParagraph"/>
        <w:numPr>
          <w:ilvl w:val="0"/>
          <w:numId w:val="7"/>
        </w:numPr>
        <w:tabs>
          <w:tab w:val="clear" w:pos="709"/>
        </w:tabs>
        <w:spacing w:line="360" w:lineRule="auto"/>
        <w:ind w:left="567" w:hanging="283"/>
        <w:contextualSpacing w:val="0"/>
        <w:jc w:val="both"/>
        <w:rPr>
          <w:rFonts w:asciiTheme="majorBidi" w:hAnsiTheme="majorBidi" w:cstheme="majorBidi"/>
        </w:rPr>
      </w:pPr>
      <w:r w:rsidRPr="00EC2334">
        <w:rPr>
          <w:rFonts w:asciiTheme="majorBidi" w:hAnsiTheme="majorBidi" w:cstheme="majorBidi"/>
          <w:lang w:val="sv-SE"/>
        </w:rPr>
        <w:t>Mengirimkan Formulir Pendataran</w:t>
      </w:r>
      <w:r w:rsidR="00E5368B">
        <w:rPr>
          <w:rFonts w:asciiTheme="majorBidi" w:hAnsiTheme="majorBidi" w:cstheme="majorBidi"/>
          <w:lang w:val="sv-SE"/>
        </w:rPr>
        <w:t xml:space="preserve">, Bukti Transfer dan Kartu pelajar, </w:t>
      </w:r>
      <w:r w:rsidRPr="00EC2334">
        <w:rPr>
          <w:rFonts w:asciiTheme="majorBidi" w:hAnsiTheme="majorBidi" w:cstheme="majorBidi"/>
          <w:lang w:val="sv-SE"/>
        </w:rPr>
        <w:t>beserta pas Foto 3x4 t</w:t>
      </w:r>
      <w:r w:rsidR="00322C00">
        <w:rPr>
          <w:rFonts w:asciiTheme="majorBidi" w:hAnsiTheme="majorBidi" w:cstheme="majorBidi"/>
          <w:lang w:val="sv-SE"/>
        </w:rPr>
        <w:t xml:space="preserve">erbaru </w:t>
      </w:r>
      <w:r w:rsidR="00322C00">
        <w:rPr>
          <w:rFonts w:asciiTheme="majorBidi" w:hAnsiTheme="majorBidi" w:cstheme="majorBidi"/>
          <w:lang w:val="id-ID"/>
        </w:rPr>
        <w:t xml:space="preserve">berseragam </w:t>
      </w:r>
      <w:r w:rsidR="00E9313B">
        <w:rPr>
          <w:rFonts w:asciiTheme="majorBidi" w:hAnsiTheme="majorBidi" w:cstheme="majorBidi"/>
          <w:lang w:val="en-US"/>
        </w:rPr>
        <w:t xml:space="preserve"> </w:t>
      </w:r>
      <w:r w:rsidR="00322C00">
        <w:rPr>
          <w:rFonts w:asciiTheme="majorBidi" w:hAnsiTheme="majorBidi" w:cstheme="majorBidi"/>
          <w:lang w:val="id-ID"/>
        </w:rPr>
        <w:t>rapi</w:t>
      </w:r>
      <w:r w:rsidR="00E5368B">
        <w:rPr>
          <w:rFonts w:asciiTheme="majorBidi" w:hAnsiTheme="majorBidi" w:cstheme="majorBidi"/>
          <w:lang w:val="sv-SE"/>
        </w:rPr>
        <w:t xml:space="preserve"> </w:t>
      </w:r>
      <w:r w:rsidRPr="00EC2334">
        <w:rPr>
          <w:rFonts w:asciiTheme="majorBidi" w:hAnsiTheme="majorBidi" w:cstheme="majorBidi"/>
          <w:lang w:val="sv-SE"/>
        </w:rPr>
        <w:t xml:space="preserve">sebanyak 2 lembar (peserta dan Pendamping) ke </w:t>
      </w:r>
      <w:r w:rsidR="00F55A57">
        <w:rPr>
          <w:rFonts w:asciiTheme="majorBidi" w:hAnsiTheme="majorBidi" w:cstheme="majorBidi"/>
          <w:lang w:val="id-ID"/>
        </w:rPr>
        <w:t xml:space="preserve">email </w:t>
      </w:r>
      <w:r w:rsidR="00E9313B">
        <w:rPr>
          <w:rFonts w:asciiTheme="majorBidi" w:hAnsiTheme="majorBidi" w:cstheme="majorBidi"/>
          <w:b/>
          <w:bCs/>
          <w:u w:val="single"/>
          <w:lang w:val="en-US"/>
        </w:rPr>
        <w:t>hmjakuntansi16</w:t>
      </w:r>
      <w:r w:rsidR="000A49DF">
        <w:rPr>
          <w:rFonts w:asciiTheme="majorBidi" w:hAnsiTheme="majorBidi" w:cstheme="majorBidi"/>
          <w:b/>
          <w:bCs/>
          <w:u w:val="single"/>
          <w:lang w:val="en-US"/>
        </w:rPr>
        <w:t>@gmail.com</w:t>
      </w:r>
      <w:r w:rsidR="000A49DF">
        <w:rPr>
          <w:rFonts w:asciiTheme="majorBidi" w:hAnsiTheme="majorBidi" w:cstheme="majorBidi"/>
          <w:lang w:val="id-ID"/>
        </w:rPr>
        <w:t xml:space="preserve"> </w:t>
      </w:r>
      <w:r w:rsidR="00F55A57">
        <w:rPr>
          <w:rFonts w:asciiTheme="majorBidi" w:hAnsiTheme="majorBidi" w:cstheme="majorBidi"/>
          <w:lang w:val="id-ID"/>
        </w:rPr>
        <w:t>dalam bentuk scan</w:t>
      </w:r>
      <w:r w:rsidR="000A49DF">
        <w:rPr>
          <w:rFonts w:asciiTheme="majorBidi" w:hAnsiTheme="majorBidi" w:cstheme="majorBidi"/>
          <w:lang w:val="en-US"/>
        </w:rPr>
        <w:t>.</w:t>
      </w:r>
    </w:p>
    <w:p w:rsidR="000D3197" w:rsidRPr="00EC2334" w:rsidRDefault="000D3197" w:rsidP="00316693">
      <w:pPr>
        <w:pStyle w:val="ListParagraph"/>
        <w:numPr>
          <w:ilvl w:val="0"/>
          <w:numId w:val="7"/>
        </w:numPr>
        <w:tabs>
          <w:tab w:val="clear" w:pos="709"/>
        </w:tabs>
        <w:spacing w:line="360" w:lineRule="auto"/>
        <w:ind w:left="567" w:hanging="283"/>
        <w:contextualSpacing w:val="0"/>
        <w:jc w:val="both"/>
        <w:rPr>
          <w:rFonts w:asciiTheme="majorBidi" w:hAnsiTheme="majorBidi" w:cstheme="majorBidi"/>
        </w:rPr>
      </w:pPr>
      <w:r w:rsidRPr="00EC2334">
        <w:rPr>
          <w:rFonts w:asciiTheme="majorBidi" w:hAnsiTheme="majorBidi" w:cstheme="majorBidi"/>
        </w:rPr>
        <w:t>Pendaftaran</w:t>
      </w:r>
      <w:r w:rsidR="000A49DF">
        <w:rPr>
          <w:rFonts w:asciiTheme="majorBidi" w:hAnsiTheme="majorBidi" w:cstheme="majorBidi"/>
        </w:rPr>
        <w:t xml:space="preserve"> </w:t>
      </w:r>
      <w:r w:rsidRPr="00EC2334">
        <w:rPr>
          <w:rFonts w:asciiTheme="majorBidi" w:hAnsiTheme="majorBidi" w:cstheme="majorBidi"/>
        </w:rPr>
        <w:t>dimulai</w:t>
      </w:r>
      <w:r w:rsidRPr="00EC2334">
        <w:rPr>
          <w:rFonts w:asciiTheme="majorBidi" w:hAnsiTheme="majorBidi" w:cstheme="majorBidi"/>
          <w:lang w:val="id-ID"/>
        </w:rPr>
        <w:t xml:space="preserve"> sejak diterimanya surat ini </w:t>
      </w:r>
      <w:r w:rsidR="00F55A57">
        <w:rPr>
          <w:rFonts w:asciiTheme="majorBidi" w:hAnsiTheme="majorBidi" w:cstheme="majorBidi"/>
        </w:rPr>
        <w:t>sampa</w:t>
      </w:r>
      <w:r w:rsidR="00F55A57">
        <w:rPr>
          <w:rFonts w:asciiTheme="majorBidi" w:hAnsiTheme="majorBidi" w:cstheme="majorBidi"/>
          <w:lang w:val="id-ID"/>
        </w:rPr>
        <w:t>i batas waktu yang telah ditentukan.</w:t>
      </w:r>
    </w:p>
    <w:p w:rsidR="000D3197" w:rsidRPr="00EC2334" w:rsidRDefault="00536A5E" w:rsidP="00316693">
      <w:pPr>
        <w:pStyle w:val="ListParagraph"/>
        <w:numPr>
          <w:ilvl w:val="0"/>
          <w:numId w:val="7"/>
        </w:numPr>
        <w:tabs>
          <w:tab w:val="clear" w:pos="709"/>
        </w:tabs>
        <w:spacing w:line="360" w:lineRule="auto"/>
        <w:ind w:left="567" w:hanging="283"/>
        <w:contextualSpacing w:val="0"/>
        <w:jc w:val="both"/>
        <w:rPr>
          <w:rFonts w:asciiTheme="majorBidi" w:hAnsiTheme="majorBidi" w:cstheme="majorBidi"/>
        </w:rPr>
      </w:pPr>
      <w:r>
        <w:rPr>
          <w:rFonts w:asciiTheme="majorBidi" w:hAnsiTheme="majorBidi" w:cstheme="majorBidi"/>
          <w:lang w:val="id-ID"/>
        </w:rPr>
        <w:t>Formulir pen</w:t>
      </w:r>
      <w:r w:rsidR="003C7AA1">
        <w:rPr>
          <w:rFonts w:asciiTheme="majorBidi" w:hAnsiTheme="majorBidi" w:cstheme="majorBidi"/>
          <w:lang w:val="id-ID"/>
        </w:rPr>
        <w:t xml:space="preserve">daftaran bisa di </w:t>
      </w:r>
      <w:r w:rsidR="000A49DF">
        <w:rPr>
          <w:rFonts w:asciiTheme="majorBidi" w:hAnsiTheme="majorBidi" w:cstheme="majorBidi"/>
          <w:lang w:val="id-ID"/>
        </w:rPr>
        <w:t xml:space="preserve">unduh melalui Facebook resmi </w:t>
      </w:r>
      <w:r w:rsidR="000A49DF">
        <w:rPr>
          <w:rFonts w:asciiTheme="majorBidi" w:hAnsiTheme="majorBidi" w:cstheme="majorBidi"/>
          <w:lang w:val="en-US"/>
        </w:rPr>
        <w:t xml:space="preserve">HMJ-A dengan alamat facebook </w:t>
      </w:r>
      <w:r w:rsidR="00EA423D">
        <w:rPr>
          <w:rFonts w:asciiTheme="majorBidi" w:hAnsiTheme="majorBidi" w:cstheme="majorBidi"/>
          <w:b/>
          <w:bCs/>
          <w:u w:val="single"/>
          <w:lang w:val="en-US"/>
        </w:rPr>
        <w:t>HMJ</w:t>
      </w:r>
      <w:r w:rsidR="000A49DF">
        <w:rPr>
          <w:rFonts w:asciiTheme="majorBidi" w:hAnsiTheme="majorBidi" w:cstheme="majorBidi"/>
          <w:b/>
          <w:bCs/>
          <w:u w:val="single"/>
          <w:lang w:val="en-US"/>
        </w:rPr>
        <w:t>A</w:t>
      </w:r>
      <w:r w:rsidR="00EA423D">
        <w:rPr>
          <w:rFonts w:asciiTheme="majorBidi" w:hAnsiTheme="majorBidi" w:cstheme="majorBidi"/>
          <w:b/>
          <w:bCs/>
          <w:u w:val="single"/>
          <w:lang w:val="en-US"/>
        </w:rPr>
        <w:t>kuntansiMaliki</w:t>
      </w:r>
      <w:r>
        <w:rPr>
          <w:rFonts w:asciiTheme="majorBidi" w:hAnsiTheme="majorBidi" w:cstheme="majorBidi"/>
          <w:lang w:val="id-ID"/>
        </w:rPr>
        <w:t xml:space="preserve"> ata</w:t>
      </w:r>
      <w:r w:rsidR="003C7AA1">
        <w:rPr>
          <w:rFonts w:asciiTheme="majorBidi" w:hAnsiTheme="majorBidi" w:cstheme="majorBidi"/>
          <w:lang w:val="id-ID"/>
        </w:rPr>
        <w:t xml:space="preserve">upun </w:t>
      </w:r>
      <w:r w:rsidR="00EA423D">
        <w:rPr>
          <w:rFonts w:asciiTheme="majorBidi" w:hAnsiTheme="majorBidi" w:cstheme="majorBidi"/>
          <w:lang w:val="en-US"/>
        </w:rPr>
        <w:t>mengunduh melalui BLOG</w:t>
      </w:r>
      <w:r w:rsidR="000A49DF">
        <w:rPr>
          <w:rFonts w:asciiTheme="majorBidi" w:hAnsiTheme="majorBidi" w:cstheme="majorBidi"/>
          <w:lang w:val="en-US"/>
        </w:rPr>
        <w:t xml:space="preserve"> </w:t>
      </w:r>
      <w:r w:rsidR="00C16336" w:rsidRPr="00C16336">
        <w:rPr>
          <w:rFonts w:asciiTheme="majorBidi" w:hAnsiTheme="majorBidi" w:cstheme="majorBidi"/>
          <w:b/>
          <w:lang w:val="en-US"/>
        </w:rPr>
        <w:t>Hmjakuntansiuinmalang.blogspot.com</w:t>
      </w:r>
      <w:r w:rsidR="00C16336">
        <w:rPr>
          <w:rFonts w:asciiTheme="majorBidi" w:hAnsiTheme="majorBidi" w:cstheme="majorBidi"/>
          <w:lang w:val="en-US"/>
        </w:rPr>
        <w:t xml:space="preserve"> </w:t>
      </w:r>
      <w:r w:rsidR="00EA423D">
        <w:rPr>
          <w:rFonts w:asciiTheme="majorBidi" w:hAnsiTheme="majorBidi" w:cstheme="majorBidi"/>
          <w:lang w:val="en-US"/>
        </w:rPr>
        <w:t>resmi HMJ-A UIN MALIKI Malang</w:t>
      </w:r>
      <w:r w:rsidR="000A49DF">
        <w:rPr>
          <w:rFonts w:asciiTheme="majorBidi" w:hAnsiTheme="majorBidi" w:cstheme="majorBidi"/>
          <w:lang w:val="en-US"/>
        </w:rPr>
        <w:t xml:space="preserve">, </w:t>
      </w:r>
      <w:r w:rsidR="000A49DF">
        <w:rPr>
          <w:rFonts w:asciiTheme="majorBidi" w:hAnsiTheme="majorBidi" w:cstheme="majorBidi"/>
          <w:lang w:val="en-US"/>
        </w:rPr>
        <w:lastRenderedPageBreak/>
        <w:t xml:space="preserve">serta </w:t>
      </w:r>
      <w:r w:rsidR="003C7AA1">
        <w:rPr>
          <w:rFonts w:asciiTheme="majorBidi" w:hAnsiTheme="majorBidi" w:cstheme="majorBidi"/>
          <w:lang w:val="id-ID"/>
        </w:rPr>
        <w:t>bisa langsung ke kantor HMJ – Akutansi Jl. Gajayana no.</w:t>
      </w:r>
      <w:r>
        <w:rPr>
          <w:rFonts w:asciiTheme="majorBidi" w:hAnsiTheme="majorBidi" w:cstheme="majorBidi"/>
          <w:lang w:val="id-ID"/>
        </w:rPr>
        <w:t>50 Malang Gedung SC Lt.3 UIN Malang</w:t>
      </w:r>
      <w:r w:rsidR="00C16336">
        <w:rPr>
          <w:rFonts w:asciiTheme="majorBidi" w:hAnsiTheme="majorBidi" w:cstheme="majorBidi"/>
          <w:lang w:val="en-US"/>
        </w:rPr>
        <w:t>.</w:t>
      </w:r>
    </w:p>
    <w:p w:rsidR="009178A9" w:rsidRPr="00EA423D" w:rsidRDefault="00536A5E" w:rsidP="00536A5E">
      <w:pPr>
        <w:pStyle w:val="ListParagraph"/>
        <w:spacing w:line="360" w:lineRule="auto"/>
        <w:ind w:left="567"/>
        <w:jc w:val="both"/>
        <w:rPr>
          <w:rFonts w:asciiTheme="majorBidi" w:hAnsiTheme="majorBidi" w:cstheme="majorBidi"/>
          <w:lang w:val="en-US"/>
        </w:rPr>
      </w:pPr>
      <w:r>
        <w:rPr>
          <w:rFonts w:asciiTheme="majorBidi" w:hAnsiTheme="majorBidi" w:cstheme="majorBidi"/>
          <w:lang w:val="id-ID"/>
        </w:rPr>
        <w:t>CP Panitia :</w:t>
      </w:r>
    </w:p>
    <w:p w:rsidR="00536A5E" w:rsidRDefault="00DF21C8" w:rsidP="00536A5E">
      <w:pPr>
        <w:pStyle w:val="ListParagraph"/>
        <w:spacing w:line="360" w:lineRule="auto"/>
        <w:ind w:left="567"/>
        <w:jc w:val="both"/>
        <w:rPr>
          <w:rFonts w:asciiTheme="majorBidi" w:hAnsiTheme="majorBidi" w:cstheme="majorBidi"/>
          <w:lang w:val="en-US"/>
        </w:rPr>
      </w:pPr>
      <w:r>
        <w:rPr>
          <w:rFonts w:asciiTheme="majorBidi" w:hAnsiTheme="majorBidi" w:cstheme="majorBidi"/>
          <w:lang w:val="id-ID"/>
        </w:rPr>
        <w:t>08</w:t>
      </w:r>
      <w:r w:rsidR="00E86A12">
        <w:rPr>
          <w:rFonts w:asciiTheme="majorBidi" w:hAnsiTheme="majorBidi" w:cstheme="majorBidi"/>
          <w:lang w:val="en-US"/>
        </w:rPr>
        <w:t>22-3410-0215</w:t>
      </w:r>
      <w:r w:rsidR="003C7AA1">
        <w:rPr>
          <w:rFonts w:asciiTheme="majorBidi" w:hAnsiTheme="majorBidi" w:cstheme="majorBidi"/>
          <w:lang w:val="id-ID"/>
        </w:rPr>
        <w:t xml:space="preserve"> (</w:t>
      </w:r>
      <w:r w:rsidR="00E86A12">
        <w:rPr>
          <w:rFonts w:asciiTheme="majorBidi" w:hAnsiTheme="majorBidi" w:cstheme="majorBidi"/>
          <w:lang w:val="en-US"/>
        </w:rPr>
        <w:t>Mastrio Novaldi</w:t>
      </w:r>
      <w:r w:rsidR="003C7AA1">
        <w:rPr>
          <w:rFonts w:asciiTheme="majorBidi" w:hAnsiTheme="majorBidi" w:cstheme="majorBidi"/>
          <w:lang w:val="id-ID"/>
        </w:rPr>
        <w:t>)</w:t>
      </w:r>
    </w:p>
    <w:p w:rsidR="00DF21C8" w:rsidRDefault="00E86A12" w:rsidP="00536A5E">
      <w:pPr>
        <w:pStyle w:val="ListParagraph"/>
        <w:spacing w:line="360" w:lineRule="auto"/>
        <w:ind w:left="567"/>
        <w:jc w:val="both"/>
        <w:rPr>
          <w:rFonts w:asciiTheme="majorBidi" w:hAnsiTheme="majorBidi" w:cstheme="majorBidi"/>
          <w:lang w:val="en-US"/>
        </w:rPr>
      </w:pPr>
      <w:r>
        <w:rPr>
          <w:rFonts w:asciiTheme="majorBidi" w:hAnsiTheme="majorBidi" w:cstheme="majorBidi"/>
          <w:lang w:val="en-US"/>
        </w:rPr>
        <w:t>0822-3287-1681</w:t>
      </w:r>
      <w:r w:rsidR="00DF21C8">
        <w:rPr>
          <w:rFonts w:asciiTheme="majorBidi" w:hAnsiTheme="majorBidi" w:cstheme="majorBidi"/>
          <w:lang w:val="en-US"/>
        </w:rPr>
        <w:t xml:space="preserve"> </w:t>
      </w:r>
      <w:r>
        <w:rPr>
          <w:rFonts w:asciiTheme="majorBidi" w:hAnsiTheme="majorBidi" w:cstheme="majorBidi"/>
          <w:lang w:val="en-US"/>
        </w:rPr>
        <w:t>(M. Fajar Dewantoro</w:t>
      </w:r>
      <w:r w:rsidR="00DF21C8">
        <w:rPr>
          <w:rFonts w:asciiTheme="majorBidi" w:hAnsiTheme="majorBidi" w:cstheme="majorBidi"/>
          <w:lang w:val="en-US"/>
        </w:rPr>
        <w:t>)</w:t>
      </w:r>
    </w:p>
    <w:p w:rsidR="00845EEE" w:rsidRPr="00D54232" w:rsidRDefault="00845EEE" w:rsidP="00845EEE">
      <w:pPr>
        <w:pStyle w:val="Footer"/>
        <w:tabs>
          <w:tab w:val="left" w:pos="555"/>
          <w:tab w:val="right" w:pos="9072"/>
        </w:tabs>
        <w:spacing w:line="360" w:lineRule="auto"/>
        <w:jc w:val="both"/>
        <w:rPr>
          <w:color w:val="FF0000"/>
          <w:szCs w:val="20"/>
        </w:rPr>
      </w:pPr>
      <w:r w:rsidRPr="00D54232">
        <w:rPr>
          <w:szCs w:val="20"/>
        </w:rPr>
        <w:t>Rek</w:t>
      </w:r>
      <w:r w:rsidRPr="00D54232">
        <w:rPr>
          <w:szCs w:val="20"/>
          <w:lang w:val="id-ID"/>
        </w:rPr>
        <w:t>ening         :</w:t>
      </w:r>
      <w:r w:rsidRPr="00D54232">
        <w:rPr>
          <w:color w:val="FF0000"/>
          <w:szCs w:val="20"/>
          <w:lang w:val="id-ID"/>
        </w:rPr>
        <w:t xml:space="preserve"> -</w:t>
      </w:r>
      <w:r w:rsidRPr="00D54232">
        <w:rPr>
          <w:color w:val="FF0000"/>
          <w:szCs w:val="20"/>
        </w:rPr>
        <w:t>B</w:t>
      </w:r>
      <w:r w:rsidRPr="00D54232">
        <w:rPr>
          <w:color w:val="FF0000"/>
          <w:szCs w:val="20"/>
          <w:lang w:val="id-ID"/>
        </w:rPr>
        <w:t>RI</w:t>
      </w:r>
      <w:r w:rsidRPr="00D54232">
        <w:rPr>
          <w:color w:val="FF0000"/>
          <w:szCs w:val="20"/>
          <w:lang w:val="en-US"/>
        </w:rPr>
        <w:t xml:space="preserve"> </w:t>
      </w:r>
      <w:r w:rsidRPr="00D54232">
        <w:rPr>
          <w:color w:val="FF0000"/>
          <w:szCs w:val="20"/>
          <w:lang w:val="id-ID"/>
        </w:rPr>
        <w:t>:</w:t>
      </w:r>
      <w:r w:rsidRPr="00D54232">
        <w:rPr>
          <w:color w:val="FF0000"/>
          <w:szCs w:val="20"/>
          <w:lang w:val="en-US"/>
        </w:rPr>
        <w:t xml:space="preserve"> </w:t>
      </w:r>
      <w:r w:rsidRPr="00D54232">
        <w:rPr>
          <w:color w:val="FF0000"/>
          <w:szCs w:val="20"/>
        </w:rPr>
        <w:t xml:space="preserve">a/n </w:t>
      </w:r>
      <w:r w:rsidR="00475FCF" w:rsidRPr="00D54232">
        <w:rPr>
          <w:color w:val="FF0000"/>
          <w:szCs w:val="20"/>
          <w:lang w:val="id-ID"/>
        </w:rPr>
        <w:t>Mastrio Novaldi</w:t>
      </w:r>
      <w:r w:rsidRPr="00D54232">
        <w:rPr>
          <w:color w:val="FF0000"/>
          <w:szCs w:val="20"/>
          <w:lang w:val="id-ID"/>
        </w:rPr>
        <w:t xml:space="preserve"> (</w:t>
      </w:r>
      <w:r w:rsidR="00EA423D">
        <w:rPr>
          <w:color w:val="FF0000"/>
          <w:szCs w:val="20"/>
          <w:lang w:val="en-US"/>
        </w:rPr>
        <w:t>2271-01-000187-53-6</w:t>
      </w:r>
      <w:r w:rsidRPr="00D54232">
        <w:rPr>
          <w:color w:val="FF0000"/>
          <w:szCs w:val="20"/>
          <w:lang w:val="id-ID"/>
        </w:rPr>
        <w:t>)</w:t>
      </w:r>
    </w:p>
    <w:p w:rsidR="00845EEE" w:rsidRPr="00D54232" w:rsidRDefault="00845EEE" w:rsidP="00845EEE">
      <w:pPr>
        <w:pStyle w:val="Footer"/>
        <w:tabs>
          <w:tab w:val="left" w:pos="1530"/>
          <w:tab w:val="right" w:pos="9072"/>
        </w:tabs>
        <w:spacing w:line="360" w:lineRule="auto"/>
        <w:jc w:val="both"/>
        <w:rPr>
          <w:color w:val="FF0000"/>
          <w:szCs w:val="20"/>
          <w:lang w:val="id-ID"/>
        </w:rPr>
      </w:pPr>
      <w:r w:rsidRPr="00D54232">
        <w:rPr>
          <w:color w:val="FF0000"/>
          <w:szCs w:val="20"/>
          <w:lang w:val="id-ID"/>
        </w:rPr>
        <w:tab/>
        <w:t>-B</w:t>
      </w:r>
      <w:r w:rsidRPr="00D54232">
        <w:rPr>
          <w:color w:val="FF0000"/>
          <w:szCs w:val="20"/>
          <w:lang w:val="en-US"/>
        </w:rPr>
        <w:t xml:space="preserve">NI </w:t>
      </w:r>
      <w:r w:rsidRPr="00D54232">
        <w:rPr>
          <w:color w:val="FF0000"/>
          <w:szCs w:val="20"/>
          <w:lang w:val="id-ID"/>
        </w:rPr>
        <w:t xml:space="preserve">: </w:t>
      </w:r>
      <w:r w:rsidRPr="00D54232">
        <w:rPr>
          <w:color w:val="FF0000"/>
          <w:szCs w:val="20"/>
        </w:rPr>
        <w:t>a/n</w:t>
      </w:r>
      <w:r w:rsidRPr="00D54232">
        <w:rPr>
          <w:rFonts w:asciiTheme="majorBidi" w:hAnsiTheme="majorBidi" w:cstheme="majorBidi"/>
          <w:color w:val="FF0000"/>
          <w:lang w:val="en-US"/>
        </w:rPr>
        <w:t xml:space="preserve"> Shint</w:t>
      </w:r>
      <w:r w:rsidR="00D54232" w:rsidRPr="00D54232">
        <w:rPr>
          <w:rFonts w:asciiTheme="majorBidi" w:hAnsiTheme="majorBidi" w:cstheme="majorBidi"/>
          <w:color w:val="FF0000"/>
          <w:lang w:val="en-US"/>
        </w:rPr>
        <w:t>h</w:t>
      </w:r>
      <w:r w:rsidRPr="00D54232">
        <w:rPr>
          <w:rFonts w:asciiTheme="majorBidi" w:hAnsiTheme="majorBidi" w:cstheme="majorBidi"/>
          <w:color w:val="FF0000"/>
          <w:lang w:val="en-US"/>
        </w:rPr>
        <w:t>ya Novitasari</w:t>
      </w:r>
      <w:r w:rsidRPr="00D54232">
        <w:rPr>
          <w:color w:val="FF0000"/>
          <w:szCs w:val="20"/>
        </w:rPr>
        <w:t xml:space="preserve"> (</w:t>
      </w:r>
      <w:r w:rsidRPr="00D54232">
        <w:rPr>
          <w:rFonts w:asciiTheme="majorBidi" w:hAnsiTheme="majorBidi" w:cstheme="majorBidi"/>
          <w:color w:val="FF0000"/>
          <w:lang w:val="sv-SE"/>
        </w:rPr>
        <w:t>0347003870</w:t>
      </w:r>
      <w:r w:rsidRPr="00D54232">
        <w:rPr>
          <w:color w:val="FF0000"/>
          <w:szCs w:val="20"/>
        </w:rPr>
        <w:t>)</w:t>
      </w:r>
    </w:p>
    <w:p w:rsidR="00845EEE" w:rsidRPr="00D54232" w:rsidRDefault="00845EEE" w:rsidP="00D54232">
      <w:pPr>
        <w:pStyle w:val="Footer"/>
        <w:tabs>
          <w:tab w:val="left" w:pos="555"/>
          <w:tab w:val="right" w:pos="9072"/>
        </w:tabs>
        <w:spacing w:line="360" w:lineRule="auto"/>
        <w:jc w:val="both"/>
        <w:rPr>
          <w:color w:val="FF0000"/>
          <w:szCs w:val="20"/>
          <w:lang w:val="en-US"/>
        </w:rPr>
      </w:pPr>
      <w:r w:rsidRPr="00D54232">
        <w:rPr>
          <w:color w:val="FF0000"/>
          <w:szCs w:val="20"/>
          <w:lang w:val="id-ID"/>
        </w:rPr>
        <w:tab/>
        <w:t xml:space="preserve">                 -Mandiri</w:t>
      </w:r>
      <w:r w:rsidRPr="00D54232">
        <w:rPr>
          <w:color w:val="FF0000"/>
          <w:szCs w:val="20"/>
          <w:lang w:val="en-US"/>
        </w:rPr>
        <w:t xml:space="preserve"> </w:t>
      </w:r>
      <w:r w:rsidRPr="00D54232">
        <w:rPr>
          <w:color w:val="FF0000"/>
          <w:szCs w:val="20"/>
          <w:lang w:val="id-ID"/>
        </w:rPr>
        <w:t>: a/n Mastrio Novaldi (900-00-0901015-9)</w:t>
      </w:r>
    </w:p>
    <w:p w:rsidR="000D3197" w:rsidRPr="00EC2334" w:rsidRDefault="000D3197" w:rsidP="00316693">
      <w:pPr>
        <w:pStyle w:val="ListParagraph"/>
        <w:numPr>
          <w:ilvl w:val="0"/>
          <w:numId w:val="7"/>
        </w:numPr>
        <w:tabs>
          <w:tab w:val="clear" w:pos="709"/>
        </w:tabs>
        <w:spacing w:line="360" w:lineRule="auto"/>
        <w:ind w:left="567" w:hanging="283"/>
        <w:contextualSpacing w:val="0"/>
        <w:jc w:val="both"/>
        <w:rPr>
          <w:rFonts w:asciiTheme="majorBidi" w:hAnsiTheme="majorBidi" w:cstheme="majorBidi"/>
        </w:rPr>
      </w:pPr>
      <w:r w:rsidRPr="00EC2334">
        <w:rPr>
          <w:rFonts w:asciiTheme="majorBidi" w:hAnsiTheme="majorBidi" w:cstheme="majorBidi"/>
        </w:rPr>
        <w:t>Membayar</w:t>
      </w:r>
      <w:r w:rsidR="000A49DF">
        <w:rPr>
          <w:rFonts w:asciiTheme="majorBidi" w:hAnsiTheme="majorBidi" w:cstheme="majorBidi"/>
        </w:rPr>
        <w:t xml:space="preserve"> </w:t>
      </w:r>
      <w:r w:rsidRPr="00EC2334">
        <w:rPr>
          <w:rFonts w:asciiTheme="majorBidi" w:hAnsiTheme="majorBidi" w:cstheme="majorBidi"/>
        </w:rPr>
        <w:t>Kontribusi</w:t>
      </w:r>
      <w:r w:rsidR="004F4EB3">
        <w:rPr>
          <w:rFonts w:asciiTheme="majorBidi" w:hAnsiTheme="majorBidi" w:cstheme="majorBidi"/>
        </w:rPr>
        <w:t xml:space="preserve"> Rp</w:t>
      </w:r>
      <w:r w:rsidRPr="00EC2334">
        <w:rPr>
          <w:rFonts w:asciiTheme="majorBidi" w:hAnsiTheme="majorBidi" w:cstheme="majorBidi"/>
        </w:rPr>
        <w:t xml:space="preserve"> </w:t>
      </w:r>
      <w:r w:rsidR="00DF21C8">
        <w:rPr>
          <w:rFonts w:asciiTheme="majorBidi" w:hAnsiTheme="majorBidi" w:cstheme="majorBidi"/>
          <w:lang w:val="id-ID"/>
        </w:rPr>
        <w:t>7</w:t>
      </w:r>
      <w:r w:rsidR="00DF21C8">
        <w:rPr>
          <w:rFonts w:asciiTheme="majorBidi" w:hAnsiTheme="majorBidi" w:cstheme="majorBidi"/>
          <w:lang w:val="en-US"/>
        </w:rPr>
        <w:t>5</w:t>
      </w:r>
      <w:r w:rsidR="00536A5E">
        <w:rPr>
          <w:rFonts w:asciiTheme="majorBidi" w:hAnsiTheme="majorBidi" w:cstheme="majorBidi"/>
          <w:lang w:val="id-ID"/>
        </w:rPr>
        <w:t>.000,-/orang</w:t>
      </w:r>
    </w:p>
    <w:p w:rsidR="00EA3DA1" w:rsidRPr="00536A5E" w:rsidRDefault="000D3197" w:rsidP="00845EEE">
      <w:pPr>
        <w:pStyle w:val="ListParagraph"/>
        <w:numPr>
          <w:ilvl w:val="0"/>
          <w:numId w:val="7"/>
        </w:numPr>
        <w:tabs>
          <w:tab w:val="clear" w:pos="709"/>
        </w:tabs>
        <w:spacing w:line="360" w:lineRule="auto"/>
        <w:ind w:left="567" w:hanging="283"/>
        <w:contextualSpacing w:val="0"/>
        <w:rPr>
          <w:rFonts w:asciiTheme="majorBidi" w:hAnsiTheme="majorBidi" w:cstheme="majorBidi"/>
        </w:rPr>
      </w:pPr>
      <w:r w:rsidRPr="00EC2334">
        <w:rPr>
          <w:rFonts w:asciiTheme="majorBidi" w:hAnsiTheme="majorBidi" w:cstheme="majorBidi"/>
          <w:lang w:val="sv-SE"/>
        </w:rPr>
        <w:t xml:space="preserve">Pembayaran dapat dilaksanakan secara langsung atau melalui transfer rekening melalui Bank </w:t>
      </w:r>
      <w:r w:rsidR="00E5368B" w:rsidRPr="00845EEE">
        <w:rPr>
          <w:rFonts w:asciiTheme="majorBidi" w:hAnsiTheme="majorBidi" w:cstheme="majorBidi"/>
          <w:lang w:val="sv-SE"/>
        </w:rPr>
        <w:t>BNI</w:t>
      </w:r>
      <w:r w:rsidR="00845EEE" w:rsidRPr="00845EEE">
        <w:rPr>
          <w:rFonts w:asciiTheme="majorBidi" w:hAnsiTheme="majorBidi" w:cstheme="majorBidi"/>
          <w:lang w:val="sv-SE"/>
        </w:rPr>
        <w:t xml:space="preserve">, BRI, dan MANDIRI yg telah tertera diatas </w:t>
      </w:r>
      <w:r w:rsidR="00E5368B">
        <w:rPr>
          <w:rFonts w:asciiTheme="majorBidi" w:hAnsiTheme="majorBidi" w:cstheme="majorBidi"/>
        </w:rPr>
        <w:t xml:space="preserve">serta </w:t>
      </w:r>
      <w:r w:rsidRPr="00EC2334">
        <w:rPr>
          <w:rFonts w:asciiTheme="majorBidi" w:hAnsiTheme="majorBidi" w:cstheme="majorBidi"/>
        </w:rPr>
        <w:t>mengirim</w:t>
      </w:r>
      <w:r w:rsidR="00FC4E12">
        <w:rPr>
          <w:rFonts w:asciiTheme="majorBidi" w:hAnsiTheme="majorBidi" w:cstheme="majorBidi"/>
        </w:rPr>
        <w:t xml:space="preserve"> </w:t>
      </w:r>
      <w:r w:rsidRPr="00EC2334">
        <w:rPr>
          <w:rFonts w:asciiTheme="majorBidi" w:hAnsiTheme="majorBidi" w:cstheme="majorBidi"/>
        </w:rPr>
        <w:t>sms</w:t>
      </w:r>
      <w:r w:rsidR="00FC4E12">
        <w:rPr>
          <w:rFonts w:asciiTheme="majorBidi" w:hAnsiTheme="majorBidi" w:cstheme="majorBidi"/>
        </w:rPr>
        <w:t xml:space="preserve"> </w:t>
      </w:r>
      <w:r w:rsidRPr="00EC2334">
        <w:rPr>
          <w:rFonts w:asciiTheme="majorBidi" w:hAnsiTheme="majorBidi" w:cstheme="majorBidi"/>
        </w:rPr>
        <w:t xml:space="preserve">dengan format </w:t>
      </w:r>
      <w:r w:rsidR="00EA423D">
        <w:rPr>
          <w:rFonts w:asciiTheme="majorBidi" w:hAnsiTheme="majorBidi" w:cstheme="majorBidi"/>
          <w:color w:val="FF0000"/>
        </w:rPr>
        <w:t>[</w:t>
      </w:r>
      <w:r w:rsidR="00845EEE" w:rsidRPr="00D54232">
        <w:rPr>
          <w:rFonts w:asciiTheme="majorBidi" w:hAnsiTheme="majorBidi" w:cstheme="majorBidi"/>
          <w:color w:val="FF0000"/>
          <w:lang w:val="en-US"/>
        </w:rPr>
        <w:t>#</w:t>
      </w:r>
      <w:r w:rsidR="00EA423D">
        <w:rPr>
          <w:rFonts w:asciiTheme="majorBidi" w:hAnsiTheme="majorBidi" w:cstheme="majorBidi"/>
          <w:color w:val="FF0000"/>
        </w:rPr>
        <w:t xml:space="preserve"> N</w:t>
      </w:r>
      <w:r w:rsidRPr="00D54232">
        <w:rPr>
          <w:rFonts w:asciiTheme="majorBidi" w:hAnsiTheme="majorBidi" w:cstheme="majorBidi"/>
          <w:color w:val="FF0000"/>
        </w:rPr>
        <w:t xml:space="preserve">ama </w:t>
      </w:r>
      <w:r w:rsidR="00EA423D">
        <w:rPr>
          <w:rFonts w:asciiTheme="majorBidi" w:hAnsiTheme="majorBidi" w:cstheme="majorBidi"/>
          <w:color w:val="FF0000"/>
        </w:rPr>
        <w:t xml:space="preserve">Lengkap </w:t>
      </w:r>
      <w:r w:rsidRPr="00D54232">
        <w:rPr>
          <w:rFonts w:asciiTheme="majorBidi" w:hAnsiTheme="majorBidi" w:cstheme="majorBidi"/>
          <w:color w:val="FF0000"/>
        </w:rPr>
        <w:t>s</w:t>
      </w:r>
      <w:r w:rsidR="00845EEE" w:rsidRPr="00D54232">
        <w:rPr>
          <w:rFonts w:asciiTheme="majorBidi" w:hAnsiTheme="majorBidi" w:cstheme="majorBidi"/>
          <w:color w:val="FF0000"/>
          <w:lang w:val="id-ID"/>
        </w:rPr>
        <w:t>iswa/i</w:t>
      </w:r>
      <w:r w:rsidR="00845EEE" w:rsidRPr="00D54232">
        <w:rPr>
          <w:rFonts w:asciiTheme="majorBidi" w:hAnsiTheme="majorBidi" w:cstheme="majorBidi"/>
          <w:color w:val="FF0000"/>
          <w:lang w:val="en-US"/>
        </w:rPr>
        <w:t>#</w:t>
      </w:r>
      <w:r w:rsidR="00EA423D">
        <w:rPr>
          <w:rFonts w:asciiTheme="majorBidi" w:hAnsiTheme="majorBidi" w:cstheme="majorBidi"/>
          <w:color w:val="FF0000"/>
          <w:lang w:val="en-US"/>
        </w:rPr>
        <w:t>N</w:t>
      </w:r>
      <w:r w:rsidR="00EA423D">
        <w:rPr>
          <w:rFonts w:asciiTheme="majorBidi" w:hAnsiTheme="majorBidi" w:cstheme="majorBidi"/>
          <w:color w:val="FF0000"/>
          <w:lang w:val="id-ID"/>
        </w:rPr>
        <w:t xml:space="preserve">ama </w:t>
      </w:r>
      <w:r w:rsidR="00EA423D">
        <w:rPr>
          <w:rFonts w:asciiTheme="majorBidi" w:hAnsiTheme="majorBidi" w:cstheme="majorBidi"/>
          <w:color w:val="FF0000"/>
          <w:lang w:val="en-US"/>
        </w:rPr>
        <w:t>S</w:t>
      </w:r>
      <w:r w:rsidR="00845EEE" w:rsidRPr="00D54232">
        <w:rPr>
          <w:rFonts w:asciiTheme="majorBidi" w:hAnsiTheme="majorBidi" w:cstheme="majorBidi"/>
          <w:color w:val="FF0000"/>
        </w:rPr>
        <w:t>ekolah#</w:t>
      </w:r>
      <w:r w:rsidR="00EA423D">
        <w:rPr>
          <w:rFonts w:asciiTheme="majorBidi" w:hAnsiTheme="majorBidi" w:cstheme="majorBidi"/>
          <w:color w:val="FF0000"/>
          <w:lang w:val="en-US"/>
        </w:rPr>
        <w:t>D</w:t>
      </w:r>
      <w:r w:rsidR="00536A5E" w:rsidRPr="00D54232">
        <w:rPr>
          <w:rFonts w:asciiTheme="majorBidi" w:hAnsiTheme="majorBidi" w:cstheme="majorBidi"/>
          <w:color w:val="FF0000"/>
          <w:lang w:val="id-ID"/>
        </w:rPr>
        <w:t>istrik</w:t>
      </w:r>
      <w:r w:rsidRPr="00D54232">
        <w:rPr>
          <w:rFonts w:asciiTheme="majorBidi" w:hAnsiTheme="majorBidi" w:cstheme="majorBidi"/>
          <w:color w:val="FF0000"/>
        </w:rPr>
        <w:t>]</w:t>
      </w:r>
      <w:r w:rsidRPr="00EC2334">
        <w:rPr>
          <w:rFonts w:asciiTheme="majorBidi" w:hAnsiTheme="majorBidi" w:cstheme="majorBidi"/>
        </w:rPr>
        <w:t xml:space="preserve"> kirimke</w:t>
      </w:r>
      <w:r w:rsidR="00FC4E12">
        <w:rPr>
          <w:rFonts w:asciiTheme="majorBidi" w:hAnsiTheme="majorBidi" w:cstheme="majorBidi"/>
        </w:rPr>
        <w:t xml:space="preserve"> </w:t>
      </w:r>
      <w:r w:rsidR="00E86A12">
        <w:rPr>
          <w:rFonts w:asciiTheme="majorBidi" w:hAnsiTheme="majorBidi" w:cstheme="majorBidi"/>
        </w:rPr>
        <w:t>nomer CP yg tertera</w:t>
      </w:r>
      <w:r w:rsidR="00845EEE">
        <w:rPr>
          <w:rFonts w:asciiTheme="majorBidi" w:hAnsiTheme="majorBidi" w:cstheme="majorBidi"/>
        </w:rPr>
        <w:t xml:space="preserve"> diatas</w:t>
      </w:r>
      <w:r w:rsidR="00E86A12">
        <w:rPr>
          <w:rFonts w:asciiTheme="majorBidi" w:hAnsiTheme="majorBidi" w:cstheme="majorBidi"/>
        </w:rPr>
        <w:t>.</w:t>
      </w:r>
    </w:p>
    <w:p w:rsidR="00020F45" w:rsidRDefault="000D3197" w:rsidP="00D54232">
      <w:pPr>
        <w:pStyle w:val="ListParagraph"/>
        <w:numPr>
          <w:ilvl w:val="0"/>
          <w:numId w:val="7"/>
        </w:numPr>
        <w:tabs>
          <w:tab w:val="clear" w:pos="709"/>
        </w:tabs>
        <w:spacing w:line="360" w:lineRule="auto"/>
        <w:ind w:left="567" w:hanging="283"/>
        <w:contextualSpacing w:val="0"/>
        <w:jc w:val="both"/>
        <w:rPr>
          <w:rFonts w:asciiTheme="majorBidi" w:hAnsiTheme="majorBidi" w:cstheme="majorBidi"/>
        </w:rPr>
      </w:pPr>
      <w:r w:rsidRPr="00EA3DA1">
        <w:rPr>
          <w:rFonts w:asciiTheme="majorBidi" w:hAnsiTheme="majorBidi" w:cstheme="majorBidi"/>
        </w:rPr>
        <w:t>Bukti</w:t>
      </w:r>
      <w:r w:rsidR="00FC4E12">
        <w:rPr>
          <w:rFonts w:asciiTheme="majorBidi" w:hAnsiTheme="majorBidi" w:cstheme="majorBidi"/>
        </w:rPr>
        <w:t xml:space="preserve"> </w:t>
      </w:r>
      <w:r w:rsidRPr="00EA3DA1">
        <w:rPr>
          <w:rFonts w:asciiTheme="majorBidi" w:hAnsiTheme="majorBidi" w:cstheme="majorBidi"/>
        </w:rPr>
        <w:t>Pembayaran</w:t>
      </w:r>
      <w:r w:rsidR="00FC4E12">
        <w:rPr>
          <w:rFonts w:asciiTheme="majorBidi" w:hAnsiTheme="majorBidi" w:cstheme="majorBidi"/>
        </w:rPr>
        <w:t xml:space="preserve"> </w:t>
      </w:r>
      <w:r w:rsidRPr="00EA3DA1">
        <w:rPr>
          <w:rFonts w:asciiTheme="majorBidi" w:hAnsiTheme="majorBidi" w:cstheme="majorBidi"/>
        </w:rPr>
        <w:t>dipergunakan</w:t>
      </w:r>
      <w:r w:rsidR="00FC4E12">
        <w:rPr>
          <w:rFonts w:asciiTheme="majorBidi" w:hAnsiTheme="majorBidi" w:cstheme="majorBidi"/>
        </w:rPr>
        <w:t xml:space="preserve"> </w:t>
      </w:r>
      <w:r w:rsidRPr="00EA3DA1">
        <w:rPr>
          <w:rFonts w:asciiTheme="majorBidi" w:hAnsiTheme="majorBidi" w:cstheme="majorBidi"/>
        </w:rPr>
        <w:t>sebagai</w:t>
      </w:r>
      <w:r w:rsidR="00FC4E12">
        <w:rPr>
          <w:rFonts w:asciiTheme="majorBidi" w:hAnsiTheme="majorBidi" w:cstheme="majorBidi"/>
        </w:rPr>
        <w:t xml:space="preserve"> </w:t>
      </w:r>
      <w:r w:rsidRPr="00EA3DA1">
        <w:rPr>
          <w:rFonts w:asciiTheme="majorBidi" w:hAnsiTheme="majorBidi" w:cstheme="majorBidi"/>
        </w:rPr>
        <w:t>registrasi</w:t>
      </w:r>
      <w:r w:rsidR="00FC4E12">
        <w:rPr>
          <w:rFonts w:asciiTheme="majorBidi" w:hAnsiTheme="majorBidi" w:cstheme="majorBidi"/>
        </w:rPr>
        <w:t xml:space="preserve"> </w:t>
      </w:r>
      <w:r w:rsidRPr="00EA3DA1">
        <w:rPr>
          <w:rFonts w:asciiTheme="majorBidi" w:hAnsiTheme="majorBidi" w:cstheme="majorBidi"/>
        </w:rPr>
        <w:t>ulang</w:t>
      </w:r>
      <w:r w:rsidR="00FC4E12">
        <w:rPr>
          <w:rFonts w:asciiTheme="majorBidi" w:hAnsiTheme="majorBidi" w:cstheme="majorBidi"/>
        </w:rPr>
        <w:t xml:space="preserve"> </w:t>
      </w:r>
      <w:r w:rsidRPr="00EA3DA1">
        <w:rPr>
          <w:rFonts w:asciiTheme="majorBidi" w:hAnsiTheme="majorBidi" w:cstheme="majorBidi"/>
        </w:rPr>
        <w:t>dan</w:t>
      </w:r>
      <w:r w:rsidR="00FC4E12">
        <w:rPr>
          <w:rFonts w:asciiTheme="majorBidi" w:hAnsiTheme="majorBidi" w:cstheme="majorBidi"/>
        </w:rPr>
        <w:t xml:space="preserve"> </w:t>
      </w:r>
      <w:r w:rsidRPr="00EA3DA1">
        <w:rPr>
          <w:rFonts w:asciiTheme="majorBidi" w:hAnsiTheme="majorBidi" w:cstheme="majorBidi"/>
        </w:rPr>
        <w:t>pengambilan</w:t>
      </w:r>
      <w:r w:rsidR="00FC4E12">
        <w:rPr>
          <w:rFonts w:asciiTheme="majorBidi" w:hAnsiTheme="majorBidi" w:cstheme="majorBidi"/>
        </w:rPr>
        <w:t xml:space="preserve"> </w:t>
      </w:r>
      <w:r w:rsidRPr="00EA3DA1">
        <w:rPr>
          <w:rFonts w:asciiTheme="majorBidi" w:hAnsiTheme="majorBidi" w:cstheme="majorBidi"/>
        </w:rPr>
        <w:t>Fasilitas</w:t>
      </w:r>
      <w:r w:rsidR="00FC4E12">
        <w:rPr>
          <w:rFonts w:asciiTheme="majorBidi" w:hAnsiTheme="majorBidi" w:cstheme="majorBidi"/>
        </w:rPr>
        <w:t xml:space="preserve"> </w:t>
      </w:r>
      <w:r w:rsidRPr="00EA3DA1">
        <w:rPr>
          <w:rFonts w:asciiTheme="majorBidi" w:hAnsiTheme="majorBidi" w:cstheme="majorBidi"/>
        </w:rPr>
        <w:t>pada</w:t>
      </w:r>
      <w:r w:rsidR="00FC4E12">
        <w:rPr>
          <w:rFonts w:asciiTheme="majorBidi" w:hAnsiTheme="majorBidi" w:cstheme="majorBidi"/>
        </w:rPr>
        <w:t xml:space="preserve"> </w:t>
      </w:r>
      <w:r w:rsidRPr="00EA3DA1">
        <w:rPr>
          <w:rFonts w:asciiTheme="majorBidi" w:hAnsiTheme="majorBidi" w:cstheme="majorBidi"/>
        </w:rPr>
        <w:t>waktu</w:t>
      </w:r>
      <w:r w:rsidR="00FC4E12">
        <w:rPr>
          <w:rFonts w:asciiTheme="majorBidi" w:hAnsiTheme="majorBidi" w:cstheme="majorBidi"/>
        </w:rPr>
        <w:t xml:space="preserve"> </w:t>
      </w:r>
      <w:r w:rsidRPr="00EA3DA1">
        <w:rPr>
          <w:rFonts w:asciiTheme="majorBidi" w:hAnsiTheme="majorBidi" w:cstheme="majorBidi"/>
        </w:rPr>
        <w:t>kegiatan.</w:t>
      </w:r>
    </w:p>
    <w:p w:rsidR="00D54232" w:rsidRPr="008A67C3" w:rsidRDefault="00D54232" w:rsidP="00D54232">
      <w:pPr>
        <w:pStyle w:val="ListParagraph"/>
        <w:numPr>
          <w:ilvl w:val="0"/>
          <w:numId w:val="7"/>
        </w:numPr>
        <w:tabs>
          <w:tab w:val="clear" w:pos="709"/>
        </w:tabs>
        <w:spacing w:line="360" w:lineRule="auto"/>
        <w:ind w:left="567" w:hanging="283"/>
        <w:contextualSpacing w:val="0"/>
        <w:jc w:val="both"/>
      </w:pPr>
      <w:r w:rsidRPr="008A67C3">
        <w:rPr>
          <w:lang w:val="id-ID"/>
        </w:rPr>
        <w:t>Pembagian tiap distrik sebagai berikut:</w:t>
      </w:r>
    </w:p>
    <w:p w:rsidR="00D54232" w:rsidRPr="00D54232" w:rsidRDefault="00D54232" w:rsidP="00D54232">
      <w:pPr>
        <w:pStyle w:val="ListParagraph"/>
        <w:tabs>
          <w:tab w:val="left" w:pos="2552"/>
        </w:tabs>
        <w:spacing w:line="360" w:lineRule="auto"/>
        <w:ind w:left="709"/>
        <w:jc w:val="both"/>
        <w:rPr>
          <w:bCs/>
          <w:lang w:val="en-US"/>
        </w:rPr>
      </w:pPr>
      <w:r>
        <w:rPr>
          <w:bCs/>
          <w:lang w:val="id-ID"/>
        </w:rPr>
        <w:t xml:space="preserve">Distrik </w:t>
      </w:r>
      <w:r>
        <w:rPr>
          <w:bCs/>
          <w:lang w:val="en-US"/>
        </w:rPr>
        <w:t>Gresik</w:t>
      </w:r>
      <w:r w:rsidRPr="00586444">
        <w:rPr>
          <w:bCs/>
          <w:lang w:val="id-ID"/>
        </w:rPr>
        <w:t xml:space="preserve"> </w:t>
      </w:r>
      <w:r w:rsidRPr="00586444">
        <w:rPr>
          <w:bCs/>
          <w:lang w:val="id-ID"/>
        </w:rPr>
        <w:tab/>
      </w:r>
      <w:r>
        <w:rPr>
          <w:bCs/>
          <w:lang w:val="id-ID"/>
        </w:rPr>
        <w:tab/>
      </w:r>
      <w:r w:rsidRPr="00586444">
        <w:rPr>
          <w:bCs/>
          <w:lang w:val="id-ID"/>
        </w:rPr>
        <w:t>= Sidoarjo, Surabaya, Gresik</w:t>
      </w:r>
      <w:r>
        <w:rPr>
          <w:bCs/>
          <w:lang w:val="en-US"/>
        </w:rPr>
        <w:t>,</w:t>
      </w:r>
      <w:r w:rsidRPr="00D54232">
        <w:rPr>
          <w:bCs/>
          <w:lang w:val="id-ID"/>
        </w:rPr>
        <w:t xml:space="preserve"> </w:t>
      </w:r>
      <w:r w:rsidRPr="00586444">
        <w:rPr>
          <w:bCs/>
          <w:lang w:val="id-ID"/>
        </w:rPr>
        <w:t>Mojokerto</w:t>
      </w:r>
      <w:r>
        <w:rPr>
          <w:bCs/>
          <w:lang w:val="en-US"/>
        </w:rPr>
        <w:t>.</w:t>
      </w:r>
    </w:p>
    <w:p w:rsidR="00D54232" w:rsidRPr="00D54232" w:rsidRDefault="00D54232" w:rsidP="00D54232">
      <w:pPr>
        <w:pStyle w:val="ListParagraph"/>
        <w:tabs>
          <w:tab w:val="left" w:pos="2552"/>
        </w:tabs>
        <w:spacing w:line="360" w:lineRule="auto"/>
        <w:ind w:left="709"/>
        <w:jc w:val="both"/>
        <w:rPr>
          <w:bCs/>
          <w:lang w:val="en-US"/>
        </w:rPr>
      </w:pPr>
      <w:r>
        <w:rPr>
          <w:bCs/>
          <w:lang w:val="id-ID"/>
        </w:rPr>
        <w:t xml:space="preserve">Distrik </w:t>
      </w:r>
      <w:r>
        <w:rPr>
          <w:bCs/>
          <w:lang w:val="en-US"/>
        </w:rPr>
        <w:t>Tuban</w:t>
      </w:r>
      <w:r w:rsidRPr="00586444">
        <w:rPr>
          <w:bCs/>
          <w:lang w:val="id-ID"/>
        </w:rPr>
        <w:t xml:space="preserve"> </w:t>
      </w:r>
      <w:r w:rsidRPr="00586444">
        <w:rPr>
          <w:bCs/>
          <w:lang w:val="id-ID"/>
        </w:rPr>
        <w:tab/>
      </w:r>
      <w:r>
        <w:rPr>
          <w:bCs/>
          <w:lang w:val="id-ID"/>
        </w:rPr>
        <w:tab/>
      </w:r>
      <w:r w:rsidRPr="00586444">
        <w:rPr>
          <w:bCs/>
          <w:lang w:val="id-ID"/>
        </w:rPr>
        <w:t>= Lamongan, Bojonegoro, Tuban</w:t>
      </w:r>
      <w:r>
        <w:rPr>
          <w:bCs/>
          <w:lang w:val="en-US"/>
        </w:rPr>
        <w:t>.</w:t>
      </w:r>
    </w:p>
    <w:p w:rsidR="00D54232" w:rsidRPr="00D54232" w:rsidRDefault="00D54232" w:rsidP="00D54232">
      <w:pPr>
        <w:pStyle w:val="ListParagraph"/>
        <w:tabs>
          <w:tab w:val="left" w:pos="2552"/>
        </w:tabs>
        <w:spacing w:line="360" w:lineRule="auto"/>
        <w:ind w:left="709"/>
        <w:jc w:val="both"/>
        <w:rPr>
          <w:bCs/>
          <w:lang w:val="en-US"/>
        </w:rPr>
      </w:pPr>
      <w:r>
        <w:rPr>
          <w:bCs/>
          <w:lang w:val="id-ID"/>
        </w:rPr>
        <w:t xml:space="preserve">Distrik </w:t>
      </w:r>
      <w:r>
        <w:rPr>
          <w:bCs/>
          <w:lang w:val="en-US"/>
        </w:rPr>
        <w:t>Situbondo</w:t>
      </w:r>
      <w:r w:rsidRPr="00586444">
        <w:rPr>
          <w:bCs/>
          <w:lang w:val="id-ID"/>
        </w:rPr>
        <w:t xml:space="preserve"> </w:t>
      </w:r>
      <w:r w:rsidRPr="00586444">
        <w:rPr>
          <w:bCs/>
          <w:lang w:val="id-ID"/>
        </w:rPr>
        <w:tab/>
      </w:r>
      <w:r w:rsidRPr="00586444">
        <w:rPr>
          <w:bCs/>
          <w:lang w:val="id-ID"/>
        </w:rPr>
        <w:tab/>
        <w:t>= Jember, Banyuwangi, Bondowoso, Situbondo</w:t>
      </w:r>
      <w:r>
        <w:rPr>
          <w:bCs/>
          <w:lang w:val="en-US"/>
        </w:rPr>
        <w:t>.</w:t>
      </w:r>
    </w:p>
    <w:p w:rsidR="00D54232" w:rsidRPr="00D54232" w:rsidRDefault="00D54232" w:rsidP="00D54232">
      <w:pPr>
        <w:pStyle w:val="ListParagraph"/>
        <w:tabs>
          <w:tab w:val="left" w:pos="2552"/>
        </w:tabs>
        <w:spacing w:line="360" w:lineRule="auto"/>
        <w:ind w:left="709"/>
        <w:jc w:val="both"/>
        <w:rPr>
          <w:bCs/>
          <w:lang w:val="en-US"/>
        </w:rPr>
      </w:pPr>
      <w:r w:rsidRPr="00586444">
        <w:rPr>
          <w:bCs/>
          <w:lang w:val="id-ID"/>
        </w:rPr>
        <w:t xml:space="preserve">Distrik Malang </w:t>
      </w:r>
      <w:r w:rsidRPr="00586444">
        <w:rPr>
          <w:bCs/>
          <w:lang w:val="id-ID"/>
        </w:rPr>
        <w:tab/>
      </w:r>
      <w:r w:rsidRPr="00586444">
        <w:rPr>
          <w:bCs/>
          <w:lang w:val="id-ID"/>
        </w:rPr>
        <w:tab/>
        <w:t>= Malang, Batu,</w:t>
      </w:r>
      <w:r>
        <w:rPr>
          <w:bCs/>
          <w:lang w:val="id-ID"/>
        </w:rPr>
        <w:t xml:space="preserve"> Pasuruan, Probolinggo, </w:t>
      </w:r>
      <w:r w:rsidRPr="00586444">
        <w:rPr>
          <w:bCs/>
          <w:lang w:val="id-ID"/>
        </w:rPr>
        <w:t>Lumajang</w:t>
      </w:r>
      <w:r>
        <w:rPr>
          <w:bCs/>
          <w:lang w:val="en-US"/>
        </w:rPr>
        <w:t>.</w:t>
      </w:r>
    </w:p>
    <w:p w:rsidR="00D54232" w:rsidRPr="00D54232" w:rsidRDefault="00D54232" w:rsidP="00D54232">
      <w:pPr>
        <w:pStyle w:val="ListParagraph"/>
        <w:tabs>
          <w:tab w:val="left" w:pos="2552"/>
        </w:tabs>
        <w:spacing w:line="360" w:lineRule="auto"/>
        <w:ind w:left="709"/>
        <w:jc w:val="both"/>
        <w:rPr>
          <w:bCs/>
          <w:lang w:val="en-US"/>
        </w:rPr>
      </w:pPr>
      <w:r w:rsidRPr="00586444">
        <w:rPr>
          <w:bCs/>
          <w:lang w:val="id-ID"/>
        </w:rPr>
        <w:t>Distrik Madura</w:t>
      </w:r>
      <w:r w:rsidRPr="00586444">
        <w:rPr>
          <w:bCs/>
          <w:lang w:val="id-ID"/>
        </w:rPr>
        <w:tab/>
      </w:r>
      <w:r w:rsidRPr="00586444">
        <w:rPr>
          <w:bCs/>
          <w:lang w:val="id-ID"/>
        </w:rPr>
        <w:tab/>
        <w:t>= Bangkalan, Pamekasan, Sampang, Sumenep</w:t>
      </w:r>
      <w:r>
        <w:rPr>
          <w:bCs/>
          <w:lang w:val="en-US"/>
        </w:rPr>
        <w:t>.</w:t>
      </w:r>
    </w:p>
    <w:p w:rsidR="00D54232" w:rsidRPr="00586444" w:rsidRDefault="00D54232" w:rsidP="00D54232">
      <w:pPr>
        <w:pStyle w:val="ListParagraph"/>
        <w:tabs>
          <w:tab w:val="left" w:pos="2552"/>
        </w:tabs>
        <w:spacing w:line="360" w:lineRule="auto"/>
        <w:ind w:left="709"/>
        <w:jc w:val="both"/>
        <w:rPr>
          <w:bCs/>
          <w:lang w:val="id-ID"/>
        </w:rPr>
      </w:pPr>
      <w:r w:rsidRPr="00586444">
        <w:rPr>
          <w:bCs/>
          <w:lang w:val="id-ID"/>
        </w:rPr>
        <w:t>Distrik Kediri</w:t>
      </w:r>
      <w:r w:rsidRPr="00586444">
        <w:rPr>
          <w:bCs/>
          <w:lang w:val="id-ID"/>
        </w:rPr>
        <w:tab/>
      </w:r>
      <w:r w:rsidRPr="00586444">
        <w:rPr>
          <w:bCs/>
          <w:lang w:val="id-ID"/>
        </w:rPr>
        <w:tab/>
        <w:t>= Blitar, Kediri, Jombang</w:t>
      </w:r>
      <w:r>
        <w:rPr>
          <w:bCs/>
          <w:lang w:val="en-US"/>
        </w:rPr>
        <w:t>,</w:t>
      </w:r>
      <w:r w:rsidRPr="00586444">
        <w:rPr>
          <w:bCs/>
          <w:lang w:val="id-ID"/>
        </w:rPr>
        <w:t xml:space="preserve"> Tulungagung, </w:t>
      </w:r>
      <w:r>
        <w:rPr>
          <w:bCs/>
          <w:lang w:val="id-ID"/>
        </w:rPr>
        <w:t>Nganju</w:t>
      </w:r>
      <w:r>
        <w:rPr>
          <w:bCs/>
          <w:lang w:val="en-US"/>
        </w:rPr>
        <w:t>k</w:t>
      </w:r>
      <w:r w:rsidRPr="00586444">
        <w:rPr>
          <w:bCs/>
          <w:lang w:val="id-ID"/>
        </w:rPr>
        <w:t>.</w:t>
      </w:r>
    </w:p>
    <w:p w:rsidR="00D54232" w:rsidRPr="00D54232" w:rsidRDefault="00D54232" w:rsidP="00D54232">
      <w:pPr>
        <w:pStyle w:val="ListParagraph"/>
        <w:tabs>
          <w:tab w:val="left" w:pos="2552"/>
        </w:tabs>
        <w:spacing w:line="360" w:lineRule="auto"/>
        <w:ind w:left="709"/>
        <w:jc w:val="both"/>
        <w:rPr>
          <w:bCs/>
          <w:lang w:val="en-US"/>
        </w:rPr>
      </w:pPr>
      <w:r>
        <w:rPr>
          <w:bCs/>
          <w:lang w:val="id-ID"/>
        </w:rPr>
        <w:t xml:space="preserve">Distrik Madiun </w:t>
      </w:r>
      <w:r>
        <w:rPr>
          <w:bCs/>
          <w:lang w:val="id-ID"/>
        </w:rPr>
        <w:tab/>
      </w:r>
      <w:r>
        <w:rPr>
          <w:bCs/>
          <w:lang w:val="id-ID"/>
        </w:rPr>
        <w:tab/>
        <w:t xml:space="preserve">= </w:t>
      </w:r>
      <w:r w:rsidRPr="00586444">
        <w:rPr>
          <w:bCs/>
          <w:lang w:val="id-ID"/>
        </w:rPr>
        <w:t>Ngawi, Mag</w:t>
      </w:r>
      <w:r>
        <w:rPr>
          <w:bCs/>
          <w:lang w:val="id-ID"/>
        </w:rPr>
        <w:t xml:space="preserve">etan, Ponorogo, Pacitan, </w:t>
      </w:r>
      <w:r w:rsidRPr="00586444">
        <w:rPr>
          <w:bCs/>
          <w:lang w:val="id-ID"/>
        </w:rPr>
        <w:t>Trenggalek</w:t>
      </w:r>
      <w:r>
        <w:rPr>
          <w:bCs/>
          <w:lang w:val="en-US"/>
        </w:rPr>
        <w:t>.</w:t>
      </w:r>
    </w:p>
    <w:p w:rsidR="00D54232" w:rsidRPr="00D54232" w:rsidRDefault="00D54232" w:rsidP="00D54232">
      <w:pPr>
        <w:spacing w:after="200" w:line="276" w:lineRule="auto"/>
        <w:rPr>
          <w:bCs/>
          <w:lang w:val="en-US"/>
        </w:rPr>
      </w:pPr>
      <w:r>
        <w:rPr>
          <w:bCs/>
          <w:lang w:val="en-US"/>
        </w:rPr>
        <w:br w:type="page"/>
      </w:r>
    </w:p>
    <w:p w:rsidR="000D3197" w:rsidRPr="00EC2334" w:rsidRDefault="000D3197" w:rsidP="00316693">
      <w:pPr>
        <w:pStyle w:val="ListParagraph"/>
        <w:numPr>
          <w:ilvl w:val="0"/>
          <w:numId w:val="7"/>
        </w:numPr>
        <w:tabs>
          <w:tab w:val="clear" w:pos="709"/>
        </w:tabs>
        <w:spacing w:line="360" w:lineRule="auto"/>
        <w:ind w:left="142"/>
        <w:contextualSpacing w:val="0"/>
        <w:jc w:val="both"/>
        <w:rPr>
          <w:rFonts w:asciiTheme="majorBidi" w:hAnsiTheme="majorBidi" w:cstheme="majorBidi"/>
          <w:b/>
          <w:bCs/>
        </w:rPr>
      </w:pPr>
      <w:r w:rsidRPr="00EC2334">
        <w:rPr>
          <w:rFonts w:asciiTheme="majorBidi" w:hAnsiTheme="majorBidi" w:cstheme="majorBidi"/>
          <w:b/>
          <w:bCs/>
        </w:rPr>
        <w:lastRenderedPageBreak/>
        <w:t>PENUTUP</w:t>
      </w:r>
    </w:p>
    <w:p w:rsidR="000D3197" w:rsidRPr="00EC2334" w:rsidRDefault="000D3197" w:rsidP="00EA3DA1">
      <w:pPr>
        <w:pStyle w:val="ListParagraph"/>
        <w:spacing w:line="360" w:lineRule="auto"/>
        <w:ind w:left="142" w:firstLine="567"/>
        <w:jc w:val="both"/>
        <w:rPr>
          <w:rFonts w:asciiTheme="majorBidi" w:hAnsiTheme="majorBidi" w:cstheme="majorBidi"/>
        </w:rPr>
      </w:pPr>
      <w:r w:rsidRPr="00EC2334">
        <w:rPr>
          <w:rFonts w:asciiTheme="majorBidi" w:hAnsiTheme="majorBidi" w:cstheme="majorBidi"/>
        </w:rPr>
        <w:t>Demikian</w:t>
      </w:r>
      <w:r w:rsidR="00FC4E12">
        <w:rPr>
          <w:rFonts w:asciiTheme="majorBidi" w:hAnsiTheme="majorBidi" w:cstheme="majorBidi"/>
        </w:rPr>
        <w:t xml:space="preserve"> </w:t>
      </w:r>
      <w:r w:rsidRPr="00EC2334">
        <w:rPr>
          <w:rFonts w:asciiTheme="majorBidi" w:hAnsiTheme="majorBidi" w:cstheme="majorBidi"/>
        </w:rPr>
        <w:t>Petunjuk</w:t>
      </w:r>
      <w:r w:rsidR="00FC4E12">
        <w:rPr>
          <w:rFonts w:asciiTheme="majorBidi" w:hAnsiTheme="majorBidi" w:cstheme="majorBidi"/>
        </w:rPr>
        <w:t xml:space="preserve"> </w:t>
      </w:r>
      <w:r w:rsidRPr="00EC2334">
        <w:rPr>
          <w:rFonts w:asciiTheme="majorBidi" w:hAnsiTheme="majorBidi" w:cstheme="majorBidi"/>
        </w:rPr>
        <w:t>Pelaksanaan</w:t>
      </w:r>
      <w:r w:rsidR="00FC4E12">
        <w:rPr>
          <w:rFonts w:asciiTheme="majorBidi" w:hAnsiTheme="majorBidi" w:cstheme="majorBidi"/>
        </w:rPr>
        <w:t xml:space="preserve"> </w:t>
      </w:r>
      <w:r w:rsidRPr="00EC2334">
        <w:rPr>
          <w:rFonts w:asciiTheme="majorBidi" w:hAnsiTheme="majorBidi" w:cstheme="majorBidi"/>
        </w:rPr>
        <w:t>dan</w:t>
      </w:r>
      <w:r w:rsidR="00FC4E12">
        <w:rPr>
          <w:rFonts w:asciiTheme="majorBidi" w:hAnsiTheme="majorBidi" w:cstheme="majorBidi"/>
        </w:rPr>
        <w:t xml:space="preserve"> </w:t>
      </w:r>
      <w:r w:rsidRPr="00EC2334">
        <w:rPr>
          <w:rFonts w:asciiTheme="majorBidi" w:hAnsiTheme="majorBidi" w:cstheme="majorBidi"/>
        </w:rPr>
        <w:t>Teknis</w:t>
      </w:r>
      <w:r w:rsidR="00FC4E12">
        <w:rPr>
          <w:rFonts w:asciiTheme="majorBidi" w:hAnsiTheme="majorBidi" w:cstheme="majorBidi"/>
        </w:rPr>
        <w:t xml:space="preserve"> </w:t>
      </w:r>
      <w:r w:rsidR="009178A9" w:rsidRPr="00EC2334">
        <w:rPr>
          <w:rFonts w:asciiTheme="majorBidi" w:hAnsiTheme="majorBidi" w:cstheme="majorBidi"/>
        </w:rPr>
        <w:t>Olimpiade</w:t>
      </w:r>
      <w:r w:rsidR="00DE7767">
        <w:rPr>
          <w:rFonts w:asciiTheme="majorBidi" w:hAnsiTheme="majorBidi" w:cstheme="majorBidi"/>
        </w:rPr>
        <w:t xml:space="preserve"> Akuntansi 2016</w:t>
      </w:r>
      <w:r w:rsidR="009178A9" w:rsidRPr="00EC2334">
        <w:rPr>
          <w:rFonts w:asciiTheme="majorBidi" w:hAnsiTheme="majorBidi" w:cstheme="majorBidi"/>
        </w:rPr>
        <w:t xml:space="preserve"> </w:t>
      </w:r>
      <w:r w:rsidRPr="00EC2334">
        <w:rPr>
          <w:rFonts w:asciiTheme="majorBidi" w:hAnsiTheme="majorBidi" w:cstheme="majorBidi"/>
        </w:rPr>
        <w:t>ini kami susun</w:t>
      </w:r>
      <w:r w:rsidR="00FC4E12">
        <w:rPr>
          <w:rFonts w:asciiTheme="majorBidi" w:hAnsiTheme="majorBidi" w:cstheme="majorBidi"/>
        </w:rPr>
        <w:t xml:space="preserve"> </w:t>
      </w:r>
      <w:r w:rsidRPr="00EC2334">
        <w:rPr>
          <w:rFonts w:asciiTheme="majorBidi" w:hAnsiTheme="majorBidi" w:cstheme="majorBidi"/>
        </w:rPr>
        <w:t>sebagai</w:t>
      </w:r>
      <w:r w:rsidR="00FC4E12">
        <w:rPr>
          <w:rFonts w:asciiTheme="majorBidi" w:hAnsiTheme="majorBidi" w:cstheme="majorBidi"/>
        </w:rPr>
        <w:t xml:space="preserve"> </w:t>
      </w:r>
      <w:r w:rsidR="009178A9" w:rsidRPr="00EC2334">
        <w:rPr>
          <w:rFonts w:asciiTheme="majorBidi" w:hAnsiTheme="majorBidi" w:cstheme="majorBidi"/>
        </w:rPr>
        <w:t>acuan</w:t>
      </w:r>
      <w:r w:rsidR="00FC4E12">
        <w:rPr>
          <w:rFonts w:asciiTheme="majorBidi" w:hAnsiTheme="majorBidi" w:cstheme="majorBidi"/>
        </w:rPr>
        <w:t xml:space="preserve"> </w:t>
      </w:r>
      <w:r w:rsidR="009178A9" w:rsidRPr="00EC2334">
        <w:rPr>
          <w:rFonts w:asciiTheme="majorBidi" w:hAnsiTheme="majorBidi" w:cstheme="majorBidi"/>
        </w:rPr>
        <w:t>dari</w:t>
      </w:r>
      <w:r w:rsidR="00FC4E12">
        <w:rPr>
          <w:rFonts w:asciiTheme="majorBidi" w:hAnsiTheme="majorBidi" w:cstheme="majorBidi"/>
        </w:rPr>
        <w:t xml:space="preserve"> </w:t>
      </w:r>
      <w:r w:rsidR="009178A9" w:rsidRPr="00EC2334">
        <w:rPr>
          <w:rFonts w:asciiTheme="majorBidi" w:hAnsiTheme="majorBidi" w:cstheme="majorBidi"/>
        </w:rPr>
        <w:t>semua</w:t>
      </w:r>
      <w:r w:rsidR="00FC4E12">
        <w:rPr>
          <w:rFonts w:asciiTheme="majorBidi" w:hAnsiTheme="majorBidi" w:cstheme="majorBidi"/>
        </w:rPr>
        <w:t xml:space="preserve"> </w:t>
      </w:r>
      <w:r w:rsidR="009178A9" w:rsidRPr="00EC2334">
        <w:rPr>
          <w:rFonts w:asciiTheme="majorBidi" w:hAnsiTheme="majorBidi" w:cstheme="majorBidi"/>
        </w:rPr>
        <w:t>pihak</w:t>
      </w:r>
      <w:r w:rsidRPr="00EC2334">
        <w:rPr>
          <w:rFonts w:asciiTheme="majorBidi" w:hAnsiTheme="majorBidi" w:cstheme="majorBidi"/>
        </w:rPr>
        <w:t>.</w:t>
      </w:r>
    </w:p>
    <w:p w:rsidR="00E939DD" w:rsidRPr="00EA3DA1" w:rsidRDefault="000D3197" w:rsidP="00FC4E12">
      <w:pPr>
        <w:pStyle w:val="ListParagraph"/>
        <w:ind w:left="288" w:firstLine="288"/>
        <w:jc w:val="both"/>
        <w:rPr>
          <w:rFonts w:asciiTheme="majorBidi" w:hAnsiTheme="majorBidi" w:cstheme="majorBidi"/>
        </w:rPr>
      </w:pPr>
      <w:r w:rsidRPr="00EC2334">
        <w:rPr>
          <w:rFonts w:asciiTheme="majorBidi" w:hAnsiTheme="majorBidi" w:cstheme="majorBidi"/>
        </w:rPr>
        <w:t>Akhirnya</w:t>
      </w:r>
      <w:r w:rsidR="00FC4E12">
        <w:rPr>
          <w:rFonts w:asciiTheme="majorBidi" w:hAnsiTheme="majorBidi" w:cstheme="majorBidi"/>
        </w:rPr>
        <w:t xml:space="preserve"> </w:t>
      </w:r>
      <w:r w:rsidRPr="00EC2334">
        <w:rPr>
          <w:rFonts w:asciiTheme="majorBidi" w:hAnsiTheme="majorBidi" w:cstheme="majorBidi"/>
        </w:rPr>
        <w:t>semoga Allah SWT senantiasa</w:t>
      </w:r>
      <w:r w:rsidR="00FC4E12">
        <w:rPr>
          <w:rFonts w:asciiTheme="majorBidi" w:hAnsiTheme="majorBidi" w:cstheme="majorBidi"/>
        </w:rPr>
        <w:t xml:space="preserve"> </w:t>
      </w:r>
      <w:r w:rsidRPr="00EC2334">
        <w:rPr>
          <w:rFonts w:asciiTheme="majorBidi" w:hAnsiTheme="majorBidi" w:cstheme="majorBidi"/>
        </w:rPr>
        <w:t>melimpahkan</w:t>
      </w:r>
      <w:r w:rsidR="00FC4E12">
        <w:rPr>
          <w:rFonts w:asciiTheme="majorBidi" w:hAnsiTheme="majorBidi" w:cstheme="majorBidi"/>
        </w:rPr>
        <w:t xml:space="preserve"> </w:t>
      </w:r>
      <w:r w:rsidRPr="00EC2334">
        <w:rPr>
          <w:rFonts w:asciiTheme="majorBidi" w:hAnsiTheme="majorBidi" w:cstheme="majorBidi"/>
        </w:rPr>
        <w:t>rahmat, taufik</w:t>
      </w:r>
      <w:r w:rsidR="00FC4E12">
        <w:rPr>
          <w:rFonts w:asciiTheme="majorBidi" w:hAnsiTheme="majorBidi" w:cstheme="majorBidi"/>
        </w:rPr>
        <w:t xml:space="preserve"> </w:t>
      </w:r>
      <w:r w:rsidRPr="00EC2334">
        <w:rPr>
          <w:rFonts w:asciiTheme="majorBidi" w:hAnsiTheme="majorBidi" w:cstheme="majorBidi"/>
        </w:rPr>
        <w:t>serta</w:t>
      </w:r>
      <w:r w:rsidR="00FC4E12">
        <w:rPr>
          <w:rFonts w:asciiTheme="majorBidi" w:hAnsiTheme="majorBidi" w:cstheme="majorBidi"/>
        </w:rPr>
        <w:t xml:space="preserve"> </w:t>
      </w:r>
      <w:r w:rsidRPr="00EC2334">
        <w:rPr>
          <w:rFonts w:asciiTheme="majorBidi" w:hAnsiTheme="majorBidi" w:cstheme="majorBidi"/>
        </w:rPr>
        <w:t>hidayah-Nya</w:t>
      </w:r>
      <w:r w:rsidR="00FC4E12">
        <w:rPr>
          <w:rFonts w:asciiTheme="majorBidi" w:hAnsiTheme="majorBidi" w:cstheme="majorBidi"/>
        </w:rPr>
        <w:t xml:space="preserve"> </w:t>
      </w:r>
      <w:r w:rsidRPr="00EC2334">
        <w:rPr>
          <w:rFonts w:asciiTheme="majorBidi" w:hAnsiTheme="majorBidi" w:cstheme="majorBidi"/>
        </w:rPr>
        <w:t>kepada</w:t>
      </w:r>
      <w:r w:rsidR="00FC4E12">
        <w:rPr>
          <w:rFonts w:asciiTheme="majorBidi" w:hAnsiTheme="majorBidi" w:cstheme="majorBidi"/>
        </w:rPr>
        <w:t xml:space="preserve"> </w:t>
      </w:r>
      <w:r w:rsidRPr="00EC2334">
        <w:rPr>
          <w:rFonts w:asciiTheme="majorBidi" w:hAnsiTheme="majorBidi" w:cstheme="majorBidi"/>
        </w:rPr>
        <w:t>kita</w:t>
      </w:r>
      <w:r w:rsidR="00FC4E12">
        <w:rPr>
          <w:rFonts w:asciiTheme="majorBidi" w:hAnsiTheme="majorBidi" w:cstheme="majorBidi"/>
        </w:rPr>
        <w:t xml:space="preserve"> </w:t>
      </w:r>
      <w:r w:rsidRPr="00EC2334">
        <w:rPr>
          <w:rFonts w:asciiTheme="majorBidi" w:hAnsiTheme="majorBidi" w:cstheme="majorBidi"/>
        </w:rPr>
        <w:t>semua demi kemajuan</w:t>
      </w:r>
      <w:r w:rsidR="00FC4E12">
        <w:rPr>
          <w:rFonts w:asciiTheme="majorBidi" w:hAnsiTheme="majorBidi" w:cstheme="majorBidi"/>
        </w:rPr>
        <w:t xml:space="preserve"> </w:t>
      </w:r>
      <w:r w:rsidR="009178A9" w:rsidRPr="00EC2334">
        <w:rPr>
          <w:rFonts w:asciiTheme="majorBidi" w:hAnsiTheme="majorBidi" w:cstheme="majorBidi"/>
        </w:rPr>
        <w:t>Himpunan</w:t>
      </w:r>
      <w:r w:rsidR="00FC4E12">
        <w:rPr>
          <w:rFonts w:asciiTheme="majorBidi" w:hAnsiTheme="majorBidi" w:cstheme="majorBidi"/>
        </w:rPr>
        <w:t xml:space="preserve"> </w:t>
      </w:r>
      <w:r w:rsidR="009178A9" w:rsidRPr="00EC2334">
        <w:rPr>
          <w:rFonts w:asciiTheme="majorBidi" w:hAnsiTheme="majorBidi" w:cstheme="majorBidi"/>
        </w:rPr>
        <w:t>Mahasiswa</w:t>
      </w:r>
      <w:r w:rsidR="00FC4E12">
        <w:rPr>
          <w:rFonts w:asciiTheme="majorBidi" w:hAnsiTheme="majorBidi" w:cstheme="majorBidi"/>
        </w:rPr>
        <w:t xml:space="preserve"> </w:t>
      </w:r>
      <w:r w:rsidR="009178A9" w:rsidRPr="00EC2334">
        <w:rPr>
          <w:rFonts w:asciiTheme="majorBidi" w:hAnsiTheme="majorBidi" w:cstheme="majorBidi"/>
        </w:rPr>
        <w:t>Jurusan</w:t>
      </w:r>
      <w:r w:rsidR="00FC4E12">
        <w:rPr>
          <w:rFonts w:asciiTheme="majorBidi" w:hAnsiTheme="majorBidi" w:cstheme="majorBidi"/>
        </w:rPr>
        <w:t xml:space="preserve"> </w:t>
      </w:r>
      <w:r w:rsidR="009178A9" w:rsidRPr="00EC2334">
        <w:rPr>
          <w:rFonts w:asciiTheme="majorBidi" w:hAnsiTheme="majorBidi" w:cstheme="majorBidi"/>
        </w:rPr>
        <w:t>Akuntansi</w:t>
      </w:r>
      <w:r w:rsidR="00FC4E12">
        <w:rPr>
          <w:rFonts w:asciiTheme="majorBidi" w:hAnsiTheme="majorBidi" w:cstheme="majorBidi"/>
        </w:rPr>
        <w:t xml:space="preserve"> </w:t>
      </w:r>
      <w:r w:rsidRPr="00EC2334">
        <w:rPr>
          <w:rFonts w:asciiTheme="majorBidi" w:hAnsiTheme="majorBidi" w:cstheme="majorBidi"/>
        </w:rPr>
        <w:t>kedepan.</w:t>
      </w:r>
    </w:p>
    <w:p w:rsidR="00020F45" w:rsidRPr="00FC4E12" w:rsidRDefault="00020F45" w:rsidP="00FC4E12">
      <w:pPr>
        <w:spacing w:line="360" w:lineRule="auto"/>
        <w:rPr>
          <w:rFonts w:asciiTheme="majorBidi" w:hAnsiTheme="majorBidi" w:cstheme="majorBidi"/>
        </w:rPr>
      </w:pPr>
    </w:p>
    <w:p w:rsidR="000D3197" w:rsidRPr="00FC4E12" w:rsidRDefault="000D3197" w:rsidP="00FC4E12">
      <w:pPr>
        <w:pStyle w:val="ListParagraph"/>
        <w:spacing w:line="360" w:lineRule="auto"/>
        <w:ind w:left="5760"/>
        <w:rPr>
          <w:rFonts w:asciiTheme="majorBidi" w:hAnsiTheme="majorBidi" w:cstheme="majorBidi"/>
          <w:color w:val="C0504D" w:themeColor="accent2"/>
          <w:lang w:val="en-US"/>
        </w:rPr>
      </w:pPr>
      <w:r w:rsidRPr="00EC2334">
        <w:rPr>
          <w:rFonts w:asciiTheme="majorBidi" w:hAnsiTheme="majorBidi" w:cstheme="majorBidi"/>
        </w:rPr>
        <w:t>Malang,</w:t>
      </w:r>
      <w:r w:rsidR="00FC4E12">
        <w:rPr>
          <w:rFonts w:asciiTheme="majorBidi" w:hAnsiTheme="majorBidi" w:cstheme="majorBidi"/>
        </w:rPr>
        <w:t xml:space="preserve"> </w:t>
      </w:r>
      <w:r w:rsidR="00FC4E12" w:rsidRPr="00EA423D">
        <w:rPr>
          <w:rFonts w:asciiTheme="majorBidi" w:hAnsiTheme="majorBidi" w:cstheme="majorBidi"/>
          <w:lang w:val="en-US"/>
        </w:rPr>
        <w:t xml:space="preserve">12 Juni </w:t>
      </w:r>
      <w:r w:rsidRPr="00EA423D">
        <w:rPr>
          <w:rFonts w:asciiTheme="majorBidi" w:hAnsiTheme="majorBidi" w:cstheme="majorBidi"/>
        </w:rPr>
        <w:t>201</w:t>
      </w:r>
      <w:r w:rsidR="00DE7767" w:rsidRPr="00EA423D">
        <w:rPr>
          <w:rFonts w:asciiTheme="majorBidi" w:hAnsiTheme="majorBidi" w:cstheme="majorBidi"/>
          <w:lang w:val="en-US"/>
        </w:rPr>
        <w:t>6</w:t>
      </w:r>
    </w:p>
    <w:p w:rsidR="00020F45" w:rsidRDefault="00020F45" w:rsidP="00020F45">
      <w:pPr>
        <w:pStyle w:val="ListParagraph"/>
        <w:spacing w:line="360" w:lineRule="auto"/>
        <w:ind w:left="5760"/>
        <w:jc w:val="center"/>
        <w:rPr>
          <w:rFonts w:asciiTheme="majorBidi" w:hAnsiTheme="majorBidi" w:cstheme="majorBidi"/>
          <w:color w:val="C0504D" w:themeColor="accent2"/>
          <w:lang w:val="en-US"/>
        </w:rPr>
      </w:pPr>
    </w:p>
    <w:p w:rsidR="00020F45" w:rsidRPr="00020F45" w:rsidRDefault="00020F45" w:rsidP="00020F45">
      <w:pPr>
        <w:pStyle w:val="ListParagraph"/>
        <w:spacing w:line="360" w:lineRule="auto"/>
        <w:ind w:left="5760"/>
        <w:jc w:val="center"/>
        <w:rPr>
          <w:rFonts w:asciiTheme="majorBidi" w:hAnsiTheme="majorBidi" w:cstheme="majorBidi"/>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48"/>
        <w:gridCol w:w="4281"/>
      </w:tblGrid>
      <w:tr w:rsidR="000D3197" w:rsidRPr="00EC2334" w:rsidTr="002C1B7A">
        <w:trPr>
          <w:trHeight w:val="1849"/>
        </w:trPr>
        <w:tc>
          <w:tcPr>
            <w:tcW w:w="4348" w:type="dxa"/>
          </w:tcPr>
          <w:p w:rsidR="000D3197" w:rsidRPr="00EC2334" w:rsidRDefault="009178A9" w:rsidP="00ED3924">
            <w:pPr>
              <w:pStyle w:val="ListParagraph"/>
              <w:spacing w:line="360" w:lineRule="auto"/>
              <w:ind w:left="284"/>
              <w:jc w:val="center"/>
              <w:rPr>
                <w:rFonts w:asciiTheme="majorBidi" w:hAnsiTheme="majorBidi" w:cstheme="majorBidi"/>
              </w:rPr>
            </w:pPr>
            <w:r w:rsidRPr="00EC2334">
              <w:rPr>
                <w:rFonts w:asciiTheme="majorBidi" w:hAnsiTheme="majorBidi" w:cstheme="majorBidi"/>
              </w:rPr>
              <w:t>Ketua</w:t>
            </w:r>
          </w:p>
          <w:p w:rsidR="009178A9" w:rsidRPr="00EC2334" w:rsidRDefault="009178A9" w:rsidP="00ED3924">
            <w:pPr>
              <w:pStyle w:val="ListParagraph"/>
              <w:spacing w:line="360" w:lineRule="auto"/>
              <w:ind w:left="284"/>
              <w:jc w:val="center"/>
              <w:rPr>
                <w:rFonts w:asciiTheme="majorBidi" w:hAnsiTheme="majorBidi" w:cstheme="majorBidi"/>
                <w:lang w:val="id-ID"/>
              </w:rPr>
            </w:pPr>
            <w:r w:rsidRPr="00EC2334">
              <w:rPr>
                <w:rFonts w:asciiTheme="majorBidi" w:hAnsiTheme="majorBidi" w:cstheme="majorBidi"/>
              </w:rPr>
              <w:t>HMJ Akuntansi</w:t>
            </w:r>
          </w:p>
          <w:p w:rsidR="000D3197" w:rsidRPr="00EC2334" w:rsidRDefault="000D3197" w:rsidP="00ED3924">
            <w:pPr>
              <w:pStyle w:val="ListParagraph"/>
              <w:spacing w:line="360" w:lineRule="auto"/>
              <w:ind w:left="284"/>
              <w:jc w:val="center"/>
              <w:rPr>
                <w:rFonts w:asciiTheme="majorBidi" w:hAnsiTheme="majorBidi" w:cstheme="majorBidi"/>
              </w:rPr>
            </w:pPr>
          </w:p>
          <w:p w:rsidR="000D3197" w:rsidRPr="00EC2334" w:rsidRDefault="000D3197" w:rsidP="00ED3924">
            <w:pPr>
              <w:pStyle w:val="ListParagraph"/>
              <w:spacing w:line="360" w:lineRule="auto"/>
              <w:ind w:left="284"/>
              <w:rPr>
                <w:rFonts w:asciiTheme="majorBidi" w:hAnsiTheme="majorBidi" w:cstheme="majorBidi"/>
              </w:rPr>
            </w:pPr>
          </w:p>
          <w:p w:rsidR="000D3197" w:rsidRPr="00EC2334" w:rsidRDefault="000D3197" w:rsidP="00ED3924">
            <w:pPr>
              <w:pStyle w:val="ListParagraph"/>
              <w:spacing w:line="360" w:lineRule="auto"/>
              <w:ind w:left="284"/>
              <w:rPr>
                <w:rFonts w:asciiTheme="majorBidi" w:hAnsiTheme="majorBidi" w:cstheme="majorBidi"/>
              </w:rPr>
            </w:pPr>
          </w:p>
          <w:p w:rsidR="000D3197" w:rsidRPr="00EC2334" w:rsidRDefault="00DE7767" w:rsidP="00ED3924">
            <w:pPr>
              <w:pStyle w:val="ListParagraph"/>
              <w:spacing w:line="360" w:lineRule="auto"/>
              <w:ind w:left="284"/>
              <w:jc w:val="center"/>
              <w:rPr>
                <w:rFonts w:asciiTheme="majorBidi" w:hAnsiTheme="majorBidi" w:cstheme="majorBidi"/>
                <w:b/>
                <w:bCs/>
                <w:u w:val="single"/>
                <w:lang w:val="en-US"/>
              </w:rPr>
            </w:pPr>
            <w:r>
              <w:rPr>
                <w:rFonts w:asciiTheme="majorBidi" w:hAnsiTheme="majorBidi" w:cstheme="majorBidi"/>
                <w:b/>
                <w:bCs/>
                <w:u w:val="single"/>
                <w:lang w:val="en-US"/>
              </w:rPr>
              <w:t>Mastrio Novaldi</w:t>
            </w:r>
          </w:p>
          <w:p w:rsidR="000D3197" w:rsidRPr="00EC2334" w:rsidRDefault="009178A9" w:rsidP="00ED3924">
            <w:pPr>
              <w:spacing w:line="360" w:lineRule="auto"/>
              <w:ind w:left="284"/>
              <w:jc w:val="center"/>
              <w:rPr>
                <w:rFonts w:asciiTheme="majorBidi" w:hAnsiTheme="majorBidi" w:cstheme="majorBidi"/>
                <w:lang w:val="en-US"/>
              </w:rPr>
            </w:pPr>
            <w:r w:rsidRPr="00EC2334">
              <w:rPr>
                <w:rFonts w:asciiTheme="majorBidi" w:hAnsiTheme="majorBidi" w:cstheme="majorBidi"/>
              </w:rPr>
              <w:t>NIM</w:t>
            </w:r>
            <w:r w:rsidR="000B68C1">
              <w:rPr>
                <w:rFonts w:asciiTheme="majorBidi" w:hAnsiTheme="majorBidi" w:cstheme="majorBidi"/>
              </w:rPr>
              <w:t>. 1</w:t>
            </w:r>
            <w:r w:rsidR="00DE7767">
              <w:rPr>
                <w:rFonts w:asciiTheme="majorBidi" w:hAnsiTheme="majorBidi" w:cstheme="majorBidi"/>
              </w:rPr>
              <w:t>4520140</w:t>
            </w:r>
          </w:p>
        </w:tc>
        <w:tc>
          <w:tcPr>
            <w:tcW w:w="4281" w:type="dxa"/>
          </w:tcPr>
          <w:p w:rsidR="00FC4E12" w:rsidRDefault="00FC4E12" w:rsidP="00ED3924">
            <w:pPr>
              <w:pStyle w:val="ListParagraph"/>
              <w:spacing w:line="360" w:lineRule="auto"/>
              <w:ind w:left="284"/>
              <w:jc w:val="center"/>
              <w:rPr>
                <w:rFonts w:asciiTheme="majorBidi" w:hAnsiTheme="majorBidi" w:cstheme="majorBidi"/>
                <w:lang w:val="fi-FI"/>
              </w:rPr>
            </w:pPr>
          </w:p>
          <w:p w:rsidR="000D3197" w:rsidRPr="00EC2334" w:rsidRDefault="000D3197" w:rsidP="00ED3924">
            <w:pPr>
              <w:pStyle w:val="ListParagraph"/>
              <w:spacing w:line="360" w:lineRule="auto"/>
              <w:ind w:left="284"/>
              <w:jc w:val="center"/>
              <w:rPr>
                <w:rFonts w:asciiTheme="majorBidi" w:hAnsiTheme="majorBidi" w:cstheme="majorBidi"/>
                <w:lang w:val="id-ID"/>
              </w:rPr>
            </w:pPr>
            <w:r w:rsidRPr="00EC2334">
              <w:rPr>
                <w:rFonts w:asciiTheme="majorBidi" w:hAnsiTheme="majorBidi" w:cstheme="majorBidi"/>
                <w:lang w:val="fi-FI"/>
              </w:rPr>
              <w:t xml:space="preserve">Ketua </w:t>
            </w:r>
            <w:r w:rsidRPr="00EC2334">
              <w:rPr>
                <w:rFonts w:asciiTheme="majorBidi" w:hAnsiTheme="majorBidi" w:cstheme="majorBidi"/>
                <w:lang w:val="id-ID"/>
              </w:rPr>
              <w:t>Pelaksana</w:t>
            </w:r>
          </w:p>
          <w:p w:rsidR="000D3197" w:rsidRPr="00EC2334" w:rsidRDefault="000D3197" w:rsidP="00ED3924">
            <w:pPr>
              <w:pStyle w:val="ListParagraph"/>
              <w:spacing w:line="360" w:lineRule="auto"/>
              <w:ind w:left="284"/>
              <w:jc w:val="center"/>
              <w:rPr>
                <w:rFonts w:asciiTheme="majorBidi" w:hAnsiTheme="majorBidi" w:cstheme="majorBidi"/>
                <w:lang w:val="fi-FI"/>
              </w:rPr>
            </w:pPr>
          </w:p>
          <w:p w:rsidR="000D3197" w:rsidRPr="00EC2334" w:rsidRDefault="000D3197" w:rsidP="00ED3924">
            <w:pPr>
              <w:pStyle w:val="ListParagraph"/>
              <w:spacing w:line="360" w:lineRule="auto"/>
              <w:ind w:left="284"/>
              <w:jc w:val="center"/>
              <w:rPr>
                <w:rFonts w:asciiTheme="majorBidi" w:hAnsiTheme="majorBidi" w:cstheme="majorBidi"/>
                <w:lang w:val="fi-FI"/>
              </w:rPr>
            </w:pPr>
          </w:p>
          <w:p w:rsidR="000D3197" w:rsidRPr="00FC4E12" w:rsidRDefault="000D3197" w:rsidP="00FC4E12">
            <w:pPr>
              <w:spacing w:line="360" w:lineRule="auto"/>
              <w:rPr>
                <w:rFonts w:asciiTheme="majorBidi" w:hAnsiTheme="majorBidi" w:cstheme="majorBidi"/>
                <w:lang w:val="fi-FI"/>
              </w:rPr>
            </w:pPr>
          </w:p>
          <w:p w:rsidR="000D3197" w:rsidRPr="00EC2334" w:rsidRDefault="00DE7767" w:rsidP="00ED3924">
            <w:pPr>
              <w:pStyle w:val="ListParagraph"/>
              <w:spacing w:line="360" w:lineRule="auto"/>
              <w:ind w:left="284"/>
              <w:jc w:val="center"/>
              <w:rPr>
                <w:rFonts w:asciiTheme="majorBidi" w:hAnsiTheme="majorBidi" w:cstheme="majorBidi"/>
                <w:b/>
                <w:bCs/>
                <w:u w:val="single"/>
                <w:lang w:val="id-ID"/>
              </w:rPr>
            </w:pPr>
            <w:r>
              <w:rPr>
                <w:rFonts w:asciiTheme="majorBidi" w:hAnsiTheme="majorBidi" w:cstheme="majorBidi"/>
                <w:b/>
                <w:bCs/>
                <w:u w:val="single"/>
                <w:lang w:val="fi-FI"/>
              </w:rPr>
              <w:t>M. Fajar Dewantoro</w:t>
            </w:r>
          </w:p>
          <w:p w:rsidR="00656790" w:rsidRPr="00EC2334" w:rsidRDefault="009178A9" w:rsidP="00ED3924">
            <w:pPr>
              <w:pStyle w:val="ListParagraph"/>
              <w:spacing w:line="360" w:lineRule="auto"/>
              <w:ind w:left="284"/>
              <w:jc w:val="center"/>
              <w:rPr>
                <w:rFonts w:asciiTheme="majorBidi" w:hAnsiTheme="majorBidi" w:cstheme="majorBidi"/>
                <w:lang w:val="fi-FI"/>
              </w:rPr>
            </w:pPr>
            <w:r w:rsidRPr="00EC2334">
              <w:rPr>
                <w:rFonts w:asciiTheme="majorBidi" w:hAnsiTheme="majorBidi" w:cstheme="majorBidi"/>
                <w:lang w:val="fi-FI"/>
              </w:rPr>
              <w:t>NIM.</w:t>
            </w:r>
            <w:r w:rsidR="00F37C95">
              <w:rPr>
                <w:b/>
              </w:rPr>
              <w:t xml:space="preserve"> </w:t>
            </w:r>
            <w:r w:rsidR="00F37C95" w:rsidRPr="00F37C95">
              <w:t>15520078</w:t>
            </w:r>
          </w:p>
        </w:tc>
      </w:tr>
    </w:tbl>
    <w:p w:rsidR="0081075B" w:rsidRPr="00C808F4" w:rsidRDefault="0081075B" w:rsidP="00C808F4">
      <w:pPr>
        <w:spacing w:line="360" w:lineRule="auto"/>
        <w:rPr>
          <w:rFonts w:asciiTheme="majorBidi" w:hAnsiTheme="majorBidi" w:cstheme="majorBidi"/>
          <w:lang w:val="id-ID"/>
        </w:rPr>
      </w:pPr>
      <w:bookmarkStart w:id="0" w:name="_GoBack"/>
      <w:bookmarkEnd w:id="0"/>
    </w:p>
    <w:sectPr w:rsidR="0081075B" w:rsidRPr="00C808F4" w:rsidSect="00F11AD7">
      <w:headerReference w:type="default" r:id="rId8"/>
      <w:footerReference w:type="even" r:id="rId9"/>
      <w:footerReference w:type="default" r:id="rId10"/>
      <w:pgSz w:w="11907" w:h="16839" w:code="9"/>
      <w:pgMar w:top="1701" w:right="1701" w:bottom="1701" w:left="1440" w:header="425" w:footer="709" w:gutter="227"/>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F69" w:rsidRDefault="00B96F69" w:rsidP="009178A9">
      <w:r>
        <w:separator/>
      </w:r>
    </w:p>
  </w:endnote>
  <w:endnote w:type="continuationSeparator" w:id="1">
    <w:p w:rsidR="00B96F69" w:rsidRDefault="00B96F69" w:rsidP="009178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60" w:rsidRDefault="00904F60">
    <w:pPr>
      <w:pStyle w:val="Footer"/>
    </w:pPr>
    <w:r>
      <w:ptab w:relativeTo="margin" w:alignment="center" w:leader="none"/>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9940"/>
      <w:docPartObj>
        <w:docPartGallery w:val="Page Numbers (Bottom of Page)"/>
        <w:docPartUnique/>
      </w:docPartObj>
    </w:sdtPr>
    <w:sdtContent>
      <w:p w:rsidR="00904F60" w:rsidRDefault="00C32D7A">
        <w:pPr>
          <w:pStyle w:val="Footer"/>
        </w:pPr>
        <w:fldSimple w:instr=" PAGE   \* MERGEFORMAT ">
          <w:r w:rsidR="00F37C95">
            <w:rPr>
              <w:noProof/>
            </w:rPr>
            <w:t>1</w:t>
          </w:r>
        </w:fldSimple>
      </w:p>
    </w:sdtContent>
  </w:sdt>
  <w:p w:rsidR="00904F60" w:rsidRDefault="00904F60" w:rsidP="002C1B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F69" w:rsidRDefault="00B96F69" w:rsidP="009178A9">
      <w:r>
        <w:separator/>
      </w:r>
    </w:p>
  </w:footnote>
  <w:footnote w:type="continuationSeparator" w:id="1">
    <w:p w:rsidR="00B96F69" w:rsidRDefault="00B96F69" w:rsidP="009178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60" w:rsidRDefault="00904F60" w:rsidP="005656E5">
    <w:pPr>
      <w:tabs>
        <w:tab w:val="center" w:pos="4320"/>
        <w:tab w:val="right" w:pos="8640"/>
      </w:tabs>
      <w:ind w:left="-567"/>
      <w:contextualSpacing/>
      <w:jc w:val="center"/>
      <w:rPr>
        <w:rFonts w:asciiTheme="majorHAnsi" w:hAnsiTheme="majorHAnsi"/>
        <w:b/>
        <w:bCs/>
        <w:noProof/>
        <w:color w:val="000000" w:themeColor="text1"/>
        <w:sz w:val="30"/>
        <w:szCs w:val="30"/>
        <w:lang w:val="en-US" w:eastAsia="id-ID"/>
      </w:rPr>
    </w:pPr>
    <w:r>
      <w:rPr>
        <w:rFonts w:asciiTheme="majorHAnsi" w:hAnsiTheme="majorHAnsi"/>
        <w:b/>
        <w:bCs/>
        <w:noProof/>
        <w:color w:val="000000"/>
        <w:sz w:val="32"/>
        <w:szCs w:val="32"/>
        <w:lang w:val="en-US" w:eastAsia="en-US"/>
      </w:rPr>
      <w:drawing>
        <wp:anchor distT="0" distB="0" distL="114300" distR="114300" simplePos="0" relativeHeight="251664384" behindDoc="0" locked="0" layoutInCell="1" allowOverlap="1">
          <wp:simplePos x="0" y="0"/>
          <wp:positionH relativeFrom="column">
            <wp:posOffset>-715938</wp:posOffset>
          </wp:positionH>
          <wp:positionV relativeFrom="paragraph">
            <wp:posOffset>-16657</wp:posOffset>
          </wp:positionV>
          <wp:extent cx="1078230" cy="1083212"/>
          <wp:effectExtent l="19050" t="0" r="762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8230" cy="1083212"/>
                  </a:xfrm>
                  <a:prstGeom prst="rect">
                    <a:avLst/>
                  </a:prstGeom>
                  <a:noFill/>
                  <a:ln w="9525">
                    <a:noFill/>
                    <a:miter lim="800000"/>
                    <a:headEnd/>
                    <a:tailEnd/>
                  </a:ln>
                </pic:spPr>
              </pic:pic>
            </a:graphicData>
          </a:graphic>
        </wp:anchor>
      </w:drawing>
    </w:r>
    <w:r>
      <w:rPr>
        <w:rFonts w:asciiTheme="majorHAnsi" w:hAnsiTheme="majorHAnsi"/>
        <w:b/>
        <w:bCs/>
        <w:noProof/>
        <w:color w:val="000000"/>
        <w:sz w:val="32"/>
        <w:szCs w:val="32"/>
        <w:lang w:val="en-US" w:eastAsia="en-US"/>
      </w:rPr>
      <w:drawing>
        <wp:anchor distT="0" distB="0" distL="114300" distR="114300" simplePos="0" relativeHeight="251666432" behindDoc="1" locked="0" layoutInCell="1" allowOverlap="1">
          <wp:simplePos x="0" y="0"/>
          <wp:positionH relativeFrom="column">
            <wp:posOffset>4700123</wp:posOffset>
          </wp:positionH>
          <wp:positionV relativeFrom="paragraph">
            <wp:posOffset>-30724</wp:posOffset>
          </wp:positionV>
          <wp:extent cx="1261110" cy="1083212"/>
          <wp:effectExtent l="19050" t="0" r="0" b="0"/>
          <wp:wrapNone/>
          <wp:docPr id="1" name="Picture 0" descr="IMG-20160529-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0529-WA0000.jpg"/>
                  <pic:cNvPicPr/>
                </pic:nvPicPr>
                <pic:blipFill>
                  <a:blip r:embed="rId2"/>
                  <a:stretch>
                    <a:fillRect/>
                  </a:stretch>
                </pic:blipFill>
                <pic:spPr>
                  <a:xfrm>
                    <a:off x="0" y="0"/>
                    <a:ext cx="1261110" cy="1083212"/>
                  </a:xfrm>
                  <a:prstGeom prst="rect">
                    <a:avLst/>
                  </a:prstGeom>
                </pic:spPr>
              </pic:pic>
            </a:graphicData>
          </a:graphic>
        </wp:anchor>
      </w:drawing>
    </w:r>
    <w:r>
      <w:rPr>
        <w:rFonts w:asciiTheme="majorHAnsi" w:hAnsiTheme="majorHAnsi"/>
        <w:b/>
        <w:bCs/>
        <w:noProof/>
        <w:color w:val="000000" w:themeColor="text1"/>
        <w:sz w:val="30"/>
        <w:szCs w:val="30"/>
        <w:lang w:val="en-US" w:eastAsia="id-ID"/>
      </w:rPr>
      <w:t>PANITIA OLIMPIADE AKUNTANSI</w:t>
    </w:r>
  </w:p>
  <w:p w:rsidR="00904F60" w:rsidRPr="00ED3924" w:rsidRDefault="00904F60" w:rsidP="005656E5">
    <w:pPr>
      <w:tabs>
        <w:tab w:val="center" w:pos="4320"/>
        <w:tab w:val="right" w:pos="8640"/>
      </w:tabs>
      <w:ind w:left="-567"/>
      <w:contextualSpacing/>
      <w:jc w:val="center"/>
      <w:rPr>
        <w:rFonts w:asciiTheme="majorHAnsi" w:hAnsiTheme="majorHAnsi"/>
        <w:b/>
        <w:bCs/>
        <w:noProof/>
        <w:color w:val="000000" w:themeColor="text1"/>
        <w:sz w:val="30"/>
        <w:szCs w:val="30"/>
        <w:lang w:eastAsia="id-ID"/>
      </w:rPr>
    </w:pPr>
    <w:r w:rsidRPr="00ED3924">
      <w:rPr>
        <w:rFonts w:asciiTheme="majorHAnsi" w:hAnsiTheme="majorHAnsi"/>
        <w:b/>
        <w:bCs/>
        <w:noProof/>
        <w:color w:val="000000" w:themeColor="text1"/>
        <w:sz w:val="30"/>
        <w:szCs w:val="30"/>
        <w:lang w:eastAsia="id-ID"/>
      </w:rPr>
      <w:t>HIMPUNAN MAHASISWA JURUSAN AKUNTANSI</w:t>
    </w:r>
  </w:p>
  <w:p w:rsidR="00904F60" w:rsidRPr="00ED3924" w:rsidRDefault="00904F60" w:rsidP="005656E5">
    <w:pPr>
      <w:tabs>
        <w:tab w:val="center" w:pos="4320"/>
        <w:tab w:val="right" w:pos="8640"/>
      </w:tabs>
      <w:ind w:left="-567"/>
      <w:contextualSpacing/>
      <w:jc w:val="center"/>
      <w:rPr>
        <w:rFonts w:asciiTheme="majorHAnsi" w:hAnsiTheme="majorHAnsi"/>
        <w:b/>
        <w:bCs/>
        <w:noProof/>
        <w:color w:val="000000" w:themeColor="text1"/>
        <w:sz w:val="28"/>
        <w:szCs w:val="28"/>
        <w:lang w:eastAsia="id-ID"/>
      </w:rPr>
    </w:pPr>
    <w:r w:rsidRPr="00ED3924">
      <w:rPr>
        <w:rFonts w:asciiTheme="majorHAnsi" w:hAnsiTheme="majorHAnsi"/>
        <w:b/>
        <w:bCs/>
        <w:noProof/>
        <w:color w:val="000000" w:themeColor="text1"/>
        <w:sz w:val="28"/>
        <w:szCs w:val="28"/>
        <w:lang w:eastAsia="id-ID"/>
      </w:rPr>
      <w:t>FAKULTAS EKONOMI</w:t>
    </w:r>
  </w:p>
  <w:p w:rsidR="00904F60" w:rsidRPr="00ED3924" w:rsidRDefault="00904F60" w:rsidP="005656E5">
    <w:pPr>
      <w:tabs>
        <w:tab w:val="center" w:pos="4320"/>
        <w:tab w:val="right" w:pos="8640"/>
      </w:tabs>
      <w:ind w:left="-567"/>
      <w:contextualSpacing/>
      <w:jc w:val="center"/>
      <w:rPr>
        <w:rFonts w:asciiTheme="majorHAnsi" w:hAnsiTheme="majorHAnsi"/>
        <w:b/>
        <w:bCs/>
        <w:noProof/>
        <w:color w:val="000000" w:themeColor="text1"/>
        <w:sz w:val="28"/>
        <w:szCs w:val="28"/>
        <w:lang w:eastAsia="id-ID"/>
      </w:rPr>
    </w:pPr>
    <w:r w:rsidRPr="00ED3924">
      <w:rPr>
        <w:rFonts w:asciiTheme="majorHAnsi" w:hAnsiTheme="majorHAnsi"/>
        <w:b/>
        <w:bCs/>
        <w:noProof/>
        <w:color w:val="000000" w:themeColor="text1"/>
        <w:sz w:val="28"/>
        <w:szCs w:val="28"/>
        <w:lang w:eastAsia="id-ID"/>
      </w:rPr>
      <w:t>UNIVERSITAS ISLAM NEGERI MALIKI MALANG</w:t>
    </w:r>
  </w:p>
  <w:p w:rsidR="00904F60" w:rsidRPr="002C0362" w:rsidRDefault="00C32D7A" w:rsidP="00ED3924">
    <w:pPr>
      <w:tabs>
        <w:tab w:val="center" w:pos="4320"/>
        <w:tab w:val="right" w:pos="8640"/>
      </w:tabs>
      <w:spacing w:line="360" w:lineRule="auto"/>
      <w:ind w:left="-567"/>
      <w:contextualSpacing/>
      <w:jc w:val="center"/>
      <w:rPr>
        <w:rFonts w:asciiTheme="majorHAnsi" w:hAnsiTheme="majorHAnsi"/>
        <w:b/>
        <w:bCs/>
        <w:noProof/>
        <w:color w:val="000000" w:themeColor="text1"/>
        <w:sz w:val="28"/>
        <w:szCs w:val="28"/>
        <w:lang w:val="en-US" w:eastAsia="id-ID"/>
      </w:rPr>
    </w:pPr>
    <w:r w:rsidRPr="00C32D7A">
      <w:rPr>
        <w:noProof/>
        <w:lang w:val="id-ID" w:eastAsia="id-ID"/>
      </w:rPr>
      <w:pict>
        <v:rect id="Rectangle 2" o:spid="_x0000_s4097" style="position:absolute;left:0;text-align:left;margin-left:-53.5pt;margin-top:-27.25pt;width:538.85pt;height:19.45pt;z-index:2516654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" fillcolor="#c00000" strokecolor="white [3201]" strokeweight="3pt">
          <v:shadow on="t" color="black" opacity="24903f" origin=",.5" offset="0,.55556mm"/>
          <v:textbox>
            <w:txbxContent>
              <w:p w:rsidR="00904F60" w:rsidRPr="00370DC6" w:rsidRDefault="00904F60" w:rsidP="005656E5">
                <w:pPr>
                  <w:jc w:val="center"/>
                  <w:rPr>
                    <w:rFonts w:ascii="Book Antiqua" w:hAnsi="Book Antiqua"/>
                    <w:i/>
                    <w:color w:val="000000"/>
                    <w:sz w:val="19"/>
                    <w:szCs w:val="19"/>
                  </w:rPr>
                </w:pPr>
                <w:r w:rsidRPr="00370DC6">
                  <w:rPr>
                    <w:rFonts w:ascii="Book Antiqua" w:hAnsi="Book Antiqua"/>
                    <w:b/>
                    <w:bCs/>
                    <w:i/>
                    <w:snapToGrid w:val="0"/>
                    <w:sz w:val="19"/>
                    <w:szCs w:val="19"/>
                    <w:lang w:val="sv-SE"/>
                  </w:rPr>
                  <w:t xml:space="preserve">Sekretariat : Jalan Gajayana 50  Malang Telp </w:t>
                </w:r>
                <w:r>
                  <w:rPr>
                    <w:rFonts w:ascii="Book Antiqua" w:hAnsi="Book Antiqua"/>
                    <w:b/>
                    <w:bCs/>
                    <w:i/>
                    <w:snapToGrid w:val="0"/>
                    <w:sz w:val="18"/>
                    <w:szCs w:val="19"/>
                  </w:rPr>
                  <w:t xml:space="preserve">082234100215 </w:t>
                </w:r>
                <w:r w:rsidRPr="00370DC6">
                  <w:rPr>
                    <w:rFonts w:ascii="Book Antiqua" w:hAnsi="Book Antiqua"/>
                    <w:b/>
                    <w:bCs/>
                    <w:i/>
                    <w:snapToGrid w:val="0"/>
                    <w:sz w:val="19"/>
                    <w:szCs w:val="19"/>
                    <w:lang w:val="sv-SE"/>
                  </w:rPr>
                  <w:t>(SC UIN Malang)</w:t>
                </w:r>
              </w:p>
            </w:txbxContent>
          </v:textbox>
          <w10:wrap type="square" anchorx="margin" anchory="margin"/>
        </v:rect>
      </w:pict>
    </w:r>
    <w:r w:rsidR="00904F60">
      <w:rPr>
        <w:rFonts w:asciiTheme="majorHAnsi" w:hAnsiTheme="majorHAnsi"/>
        <w:b/>
        <w:bCs/>
        <w:noProof/>
        <w:color w:val="000000" w:themeColor="text1"/>
        <w:sz w:val="28"/>
        <w:szCs w:val="28"/>
        <w:lang w:eastAsia="id-ID"/>
      </w:rPr>
      <w:t>PERIODE 201</w:t>
    </w:r>
    <w:r w:rsidR="00904F60">
      <w:rPr>
        <w:rFonts w:asciiTheme="majorHAnsi" w:hAnsiTheme="majorHAnsi"/>
        <w:b/>
        <w:bCs/>
        <w:noProof/>
        <w:color w:val="000000" w:themeColor="text1"/>
        <w:sz w:val="28"/>
        <w:szCs w:val="28"/>
        <w:lang w:val="en-US" w:eastAsia="id-ID"/>
      </w:rPr>
      <w:t>6</w:t>
    </w:r>
  </w:p>
  <w:p w:rsidR="00904F60" w:rsidRDefault="00904F60" w:rsidP="005656E5">
    <w:pPr>
      <w:tabs>
        <w:tab w:val="center" w:pos="4320"/>
        <w:tab w:val="right" w:pos="8640"/>
      </w:tabs>
      <w:spacing w:line="360" w:lineRule="auto"/>
      <w:ind w:left="-567"/>
      <w:contextualSpacing/>
      <w:jc w:val="center"/>
      <w:rPr>
        <w:rFonts w:asciiTheme="majorHAnsi" w:hAnsiTheme="majorHAnsi"/>
        <w:b/>
        <w:bCs/>
        <w:noProof/>
        <w:color w:val="000000" w:themeColor="text1"/>
        <w:sz w:val="28"/>
        <w:szCs w:val="32"/>
        <w:lang w:eastAsia="id-ID"/>
      </w:rPr>
    </w:pPr>
  </w:p>
  <w:p w:rsidR="00904F60" w:rsidRPr="0052325A" w:rsidRDefault="00904F60" w:rsidP="005656E5">
    <w:pPr>
      <w:tabs>
        <w:tab w:val="center" w:pos="4320"/>
        <w:tab w:val="right" w:pos="8640"/>
      </w:tabs>
      <w:spacing w:line="360" w:lineRule="auto"/>
      <w:ind w:left="-567"/>
      <w:contextualSpacing/>
      <w:jc w:val="center"/>
      <w:rPr>
        <w:rFonts w:asciiTheme="majorHAnsi" w:hAnsiTheme="majorHAnsi"/>
        <w:b/>
        <w:bCs/>
        <w:noProof/>
        <w:color w:val="000000" w:themeColor="text1"/>
        <w:lang w:eastAsia="id-ID"/>
      </w:rPr>
    </w:pPr>
    <w:r>
      <w:rPr>
        <w:rFonts w:asciiTheme="majorHAnsi" w:hAnsiTheme="majorHAnsi"/>
        <w:b/>
        <w:bCs/>
        <w:noProof/>
        <w:color w:val="000000" w:themeColor="text1"/>
        <w:sz w:val="28"/>
        <w:szCs w:val="32"/>
        <w:lang w:val="en-US" w:eastAsia="en-US"/>
      </w:rPr>
      <w:drawing>
        <wp:inline distT="0" distB="0" distL="0" distR="0">
          <wp:extent cx="5417185" cy="4287520"/>
          <wp:effectExtent l="0" t="0" r="0" b="0"/>
          <wp:docPr id="5" name="Picture 5" descr="D:\Desainer\persiapan\logo olimpiade 2013 baru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ainer\persiapan\logo olimpiade 2013 baru copy.png"/>
                  <pic:cNvPicPr>
                    <a:picLocks noChangeAspect="1" noChangeArrowheads="1"/>
                  </pic:cNvPicPr>
                </pic:nvPicPr>
                <pic:blipFill>
                  <a:blip r:embed="rId3">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7185" cy="4287520"/>
                  </a:xfrm>
                  <a:prstGeom prst="rect">
                    <a:avLst/>
                  </a:prstGeom>
                  <a:noFill/>
                  <a:ln>
                    <a:noFill/>
                  </a:ln>
                </pic:spPr>
              </pic:pic>
            </a:graphicData>
          </a:graphic>
        </wp:inline>
      </w:drawing>
    </w:r>
  </w:p>
  <w:p w:rsidR="00904F60" w:rsidRPr="00370DC6" w:rsidRDefault="00904F60" w:rsidP="005656E5">
    <w:pPr>
      <w:pStyle w:val="Header"/>
      <w:ind w:left="-567"/>
    </w:pPr>
  </w:p>
  <w:p w:rsidR="00904F60" w:rsidRPr="000440D3" w:rsidRDefault="00904F60" w:rsidP="005656E5">
    <w:pPr>
      <w:pStyle w:val="Header"/>
      <w:tabs>
        <w:tab w:val="left" w:pos="761"/>
        <w:tab w:val="left" w:pos="883"/>
        <w:tab w:val="center" w:pos="4269"/>
      </w:tabs>
      <w:ind w:left="-567"/>
      <w:jc w:val="center"/>
      <w:rPr>
        <w:b/>
        <w:bCs/>
        <w:sz w:val="22"/>
        <w:szCs w:val="1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1440"/>
        </w:tabs>
        <w:ind w:left="1440" w:hanging="360"/>
      </w:pPr>
      <w:rPr>
        <w:rFonts w:ascii="Symbol" w:hAnsi="Symbol"/>
      </w:rPr>
    </w:lvl>
    <w:lvl w:ilvl="1">
      <w:start w:val="1"/>
      <w:numFmt w:val="decimal"/>
      <w:lvlText w:val="%2"/>
      <w:lvlJc w:val="left"/>
      <w:pPr>
        <w:tabs>
          <w:tab w:val="num" w:pos="2160"/>
        </w:tabs>
        <w:ind w:left="2160" w:hanging="360"/>
      </w:pPr>
    </w:lvl>
    <w:lvl w:ilvl="2">
      <w:start w:val="1"/>
      <w:numFmt w:val="bullet"/>
      <w:lvlText w:val=""/>
      <w:lvlJc w:val="left"/>
      <w:pPr>
        <w:tabs>
          <w:tab w:val="num" w:pos="2880"/>
        </w:tabs>
        <w:ind w:left="2880" w:hanging="360"/>
      </w:pPr>
      <w:rPr>
        <w:rFonts w:ascii="Symbol" w:hAnsi="Symbol"/>
      </w:rPr>
    </w:lvl>
    <w:lvl w:ilvl="3">
      <w:start w:val="1"/>
      <w:numFmt w:val="decimal"/>
      <w:lvlText w:val="%4"/>
      <w:lvlJc w:val="left"/>
      <w:pPr>
        <w:tabs>
          <w:tab w:val="num" w:pos="3600"/>
        </w:tabs>
        <w:ind w:left="3600" w:hanging="360"/>
      </w:pPr>
    </w:lvl>
    <w:lvl w:ilvl="4">
      <w:start w:val="1"/>
      <w:numFmt w:val="bullet"/>
      <w:lvlText w:val=""/>
      <w:lvlJc w:val="left"/>
      <w:pPr>
        <w:tabs>
          <w:tab w:val="num" w:pos="4320"/>
        </w:tabs>
        <w:ind w:left="4320" w:hanging="360"/>
      </w:pPr>
      <w:rPr>
        <w:rFonts w:ascii="Symbol" w:hAnsi="Symbol"/>
      </w:rPr>
    </w:lvl>
    <w:lvl w:ilvl="5">
      <w:start w:val="1"/>
      <w:numFmt w:val="decimal"/>
      <w:lvlText w:val="%6"/>
      <w:lvlJc w:val="left"/>
      <w:pPr>
        <w:tabs>
          <w:tab w:val="num" w:pos="5040"/>
        </w:tabs>
        <w:ind w:left="5040" w:hanging="360"/>
      </w:pPr>
    </w:lvl>
    <w:lvl w:ilvl="6">
      <w:start w:val="1"/>
      <w:numFmt w:val="bullet"/>
      <w:lvlText w:val=""/>
      <w:lvlJc w:val="left"/>
      <w:pPr>
        <w:tabs>
          <w:tab w:val="num" w:pos="5760"/>
        </w:tabs>
        <w:ind w:left="5760" w:hanging="360"/>
      </w:pPr>
      <w:rPr>
        <w:rFonts w:ascii="Symbol" w:hAnsi="Symbol"/>
      </w:rPr>
    </w:lvl>
    <w:lvl w:ilvl="7">
      <w:start w:val="1"/>
      <w:numFmt w:val="decimal"/>
      <w:lvlText w:val="%8"/>
      <w:lvlJc w:val="left"/>
      <w:pPr>
        <w:tabs>
          <w:tab w:val="num" w:pos="6480"/>
        </w:tabs>
        <w:ind w:left="6480" w:hanging="360"/>
      </w:pPr>
    </w:lvl>
    <w:lvl w:ilvl="8">
      <w:start w:val="1"/>
      <w:numFmt w:val="bullet"/>
      <w:lvlText w:val=""/>
      <w:lvlJc w:val="left"/>
      <w:pPr>
        <w:tabs>
          <w:tab w:val="num" w:pos="7200"/>
        </w:tabs>
        <w:ind w:left="7200" w:hanging="360"/>
      </w:pPr>
      <w:rPr>
        <w:rFonts w:ascii="Symbol" w:hAnsi="Symbol"/>
      </w:rPr>
    </w:lvl>
  </w:abstractNum>
  <w:abstractNum w:abstractNumId="1">
    <w:nsid w:val="00000003"/>
    <w:multiLevelType w:val="multilevel"/>
    <w:tmpl w:val="00000003"/>
    <w:name w:val="WW8Num3"/>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Wingdings" w:hAnsi="Wingdings"/>
      </w:rPr>
    </w:lvl>
    <w:lvl w:ilvl="2">
      <w:start w:val="1"/>
      <w:numFmt w:val="upperLetter"/>
      <w:lvlText w:val="%3."/>
      <w:lvlJc w:val="left"/>
      <w:pPr>
        <w:tabs>
          <w:tab w:val="num" w:pos="360"/>
        </w:tabs>
        <w:ind w:left="360" w:hanging="360"/>
      </w:pPr>
    </w:lvl>
    <w:lvl w:ilvl="3">
      <w:start w:val="1"/>
      <w:numFmt w:val="bullet"/>
      <w:lvlText w:val=""/>
      <w:lvlJc w:val="left"/>
      <w:pPr>
        <w:tabs>
          <w:tab w:val="num" w:pos="3240"/>
        </w:tabs>
        <w:ind w:left="3240" w:hanging="360"/>
      </w:pPr>
      <w:rPr>
        <w:rFonts w:ascii="Symbol" w:hAnsi="Symbol"/>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
    <w:nsid w:val="00000004"/>
    <w:multiLevelType w:val="multilevel"/>
    <w:tmpl w:val="00000004"/>
    <w:name w:val="WW8Num5"/>
    <w:lvl w:ilvl="0">
      <w:start w:val="1"/>
      <w:numFmt w:val="bullet"/>
      <w:lvlText w:val=""/>
      <w:lvlJc w:val="left"/>
      <w:pPr>
        <w:tabs>
          <w:tab w:val="num" w:pos="1800"/>
        </w:tabs>
        <w:ind w:left="1800" w:hanging="360"/>
      </w:pPr>
      <w:rPr>
        <w:rFonts w:ascii="Symbol" w:hAnsi="Symbol"/>
      </w:r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Symbol" w:hAnsi="Symbol"/>
      </w:rPr>
    </w:lvl>
    <w:lvl w:ilvl="3">
      <w:start w:val="1"/>
      <w:numFmt w:val="decimal"/>
      <w:lvlText w:val="%4"/>
      <w:lvlJc w:val="left"/>
      <w:pPr>
        <w:tabs>
          <w:tab w:val="num" w:pos="3960"/>
        </w:tabs>
        <w:ind w:left="3960" w:hanging="360"/>
      </w:pPr>
    </w:lvl>
    <w:lvl w:ilvl="4">
      <w:start w:val="1"/>
      <w:numFmt w:val="bullet"/>
      <w:lvlText w:val=""/>
      <w:lvlJc w:val="left"/>
      <w:pPr>
        <w:tabs>
          <w:tab w:val="num" w:pos="4680"/>
        </w:tabs>
        <w:ind w:left="4680" w:hanging="360"/>
      </w:pPr>
      <w:rPr>
        <w:rFonts w:ascii="Wingdings" w:hAnsi="Wingdings"/>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Wingdings" w:hAnsi="Wingdings"/>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3">
    <w:nsid w:val="00000005"/>
    <w:multiLevelType w:val="singleLevel"/>
    <w:tmpl w:val="00000005"/>
    <w:name w:val="WW8Num6"/>
    <w:lvl w:ilvl="0">
      <w:start w:val="1"/>
      <w:numFmt w:val="bullet"/>
      <w:lvlText w:val="o"/>
      <w:lvlJc w:val="left"/>
      <w:pPr>
        <w:tabs>
          <w:tab w:val="num" w:pos="720"/>
        </w:tabs>
        <w:ind w:left="720" w:hanging="360"/>
      </w:pPr>
      <w:rPr>
        <w:rFonts w:ascii="Courier New" w:hAnsi="Courier New" w:cs="Courier New"/>
      </w:rPr>
    </w:lvl>
  </w:abstractNum>
  <w:abstractNum w:abstractNumId="4">
    <w:nsid w:val="00000006"/>
    <w:multiLevelType w:val="singleLevel"/>
    <w:tmpl w:val="00000006"/>
    <w:name w:val="WW8Num10"/>
    <w:lvl w:ilvl="0">
      <w:start w:val="1"/>
      <w:numFmt w:val="upperRoman"/>
      <w:lvlText w:val="%1."/>
      <w:lvlJc w:val="left"/>
      <w:pPr>
        <w:tabs>
          <w:tab w:val="num" w:pos="540"/>
        </w:tabs>
        <w:ind w:left="540" w:hanging="180"/>
      </w:pPr>
    </w:lvl>
  </w:abstractNum>
  <w:abstractNum w:abstractNumId="5">
    <w:nsid w:val="00000007"/>
    <w:multiLevelType w:val="singleLevel"/>
    <w:tmpl w:val="00000007"/>
    <w:name w:val="WW8Num11"/>
    <w:lvl w:ilvl="0">
      <w:start w:val="1"/>
      <w:numFmt w:val="lowerLetter"/>
      <w:lvlText w:val="%1."/>
      <w:lvlJc w:val="left"/>
      <w:pPr>
        <w:tabs>
          <w:tab w:val="num" w:pos="720"/>
        </w:tabs>
        <w:ind w:left="720" w:hanging="360"/>
      </w:pPr>
    </w:lvl>
  </w:abstractNum>
  <w:abstractNum w:abstractNumId="6">
    <w:nsid w:val="00000008"/>
    <w:multiLevelType w:val="multilevel"/>
    <w:tmpl w:val="00000008"/>
    <w:name w:val="WW8Num12"/>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bullet"/>
      <w:lvlText w:val=""/>
      <w:lvlJc w:val="left"/>
      <w:pPr>
        <w:tabs>
          <w:tab w:val="num" w:pos="4860"/>
        </w:tabs>
        <w:ind w:left="4860" w:hanging="360"/>
      </w:pPr>
      <w:rPr>
        <w:rFonts w:ascii="Symbol" w:hAnsi="Symbol"/>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7">
    <w:nsid w:val="00000009"/>
    <w:multiLevelType w:val="singleLevel"/>
    <w:tmpl w:val="00000009"/>
    <w:name w:val="WW8Num19"/>
    <w:lvl w:ilvl="0">
      <w:start w:val="1"/>
      <w:numFmt w:val="decimal"/>
      <w:lvlText w:val="%1"/>
      <w:lvlJc w:val="left"/>
      <w:pPr>
        <w:tabs>
          <w:tab w:val="num" w:pos="2520"/>
        </w:tabs>
        <w:ind w:left="2520" w:hanging="360"/>
      </w:pPr>
    </w:lvl>
  </w:abstractNum>
  <w:abstractNum w:abstractNumId="8">
    <w:nsid w:val="0000000A"/>
    <w:multiLevelType w:val="singleLevel"/>
    <w:tmpl w:val="0000000A"/>
    <w:name w:val="WW8Num20"/>
    <w:lvl w:ilvl="0">
      <w:start w:val="1"/>
      <w:numFmt w:val="bullet"/>
      <w:lvlText w:val=""/>
      <w:lvlJc w:val="left"/>
      <w:pPr>
        <w:tabs>
          <w:tab w:val="num" w:pos="720"/>
        </w:tabs>
        <w:ind w:left="720" w:hanging="360"/>
      </w:pPr>
      <w:rPr>
        <w:rFonts w:ascii="Symbol" w:hAnsi="Symbol"/>
      </w:rPr>
    </w:lvl>
  </w:abstractNum>
  <w:abstractNum w:abstractNumId="9">
    <w:nsid w:val="0000000C"/>
    <w:multiLevelType w:val="singleLevel"/>
    <w:tmpl w:val="0000000C"/>
    <w:name w:val="WW8Num26"/>
    <w:lvl w:ilvl="0">
      <w:start w:val="1"/>
      <w:numFmt w:val="bullet"/>
      <w:lvlText w:val=""/>
      <w:lvlJc w:val="left"/>
      <w:pPr>
        <w:tabs>
          <w:tab w:val="num" w:pos="720"/>
        </w:tabs>
        <w:ind w:left="720" w:hanging="360"/>
      </w:pPr>
      <w:rPr>
        <w:rFonts w:ascii="Symbol" w:hAnsi="Symbol"/>
      </w:rPr>
    </w:lvl>
  </w:abstractNum>
  <w:abstractNum w:abstractNumId="10">
    <w:nsid w:val="0000000F"/>
    <w:multiLevelType w:val="singleLevel"/>
    <w:tmpl w:val="0000000F"/>
    <w:name w:val="WW8Num36"/>
    <w:lvl w:ilvl="0">
      <w:start w:val="1"/>
      <w:numFmt w:val="decimal"/>
      <w:lvlText w:val="%1."/>
      <w:lvlJc w:val="left"/>
      <w:pPr>
        <w:tabs>
          <w:tab w:val="num" w:pos="0"/>
        </w:tabs>
        <w:ind w:left="720" w:hanging="360"/>
      </w:pPr>
    </w:lvl>
  </w:abstractNum>
  <w:abstractNum w:abstractNumId="11">
    <w:nsid w:val="00000010"/>
    <w:multiLevelType w:val="multilevel"/>
    <w:tmpl w:val="00000010"/>
    <w:name w:val="WW8Num41"/>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420"/>
        </w:tabs>
        <w:ind w:left="3420" w:hanging="360"/>
      </w:pPr>
      <w:rPr>
        <w:rFonts w:ascii="Wingdings" w:hAnsi="Wingdings"/>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lef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left"/>
      <w:pPr>
        <w:tabs>
          <w:tab w:val="num" w:pos="7560"/>
        </w:tabs>
        <w:ind w:left="7560" w:hanging="180"/>
      </w:pPr>
    </w:lvl>
  </w:abstractNum>
  <w:abstractNum w:abstractNumId="12">
    <w:nsid w:val="00000011"/>
    <w:multiLevelType w:val="singleLevel"/>
    <w:tmpl w:val="00000011"/>
    <w:name w:val="WW8Num43"/>
    <w:lvl w:ilvl="0">
      <w:start w:val="1"/>
      <w:numFmt w:val="bullet"/>
      <w:lvlText w:val=""/>
      <w:lvlJc w:val="left"/>
      <w:pPr>
        <w:tabs>
          <w:tab w:val="num" w:pos="1287"/>
        </w:tabs>
        <w:ind w:left="1287" w:hanging="360"/>
      </w:pPr>
      <w:rPr>
        <w:rFonts w:ascii="Symbol" w:hAnsi="Symbol"/>
      </w:rPr>
    </w:lvl>
  </w:abstractNum>
  <w:abstractNum w:abstractNumId="13">
    <w:nsid w:val="081B312F"/>
    <w:multiLevelType w:val="hybridMultilevel"/>
    <w:tmpl w:val="06B23EE4"/>
    <w:lvl w:ilvl="0" w:tplc="D4F673BE">
      <w:start w:val="2"/>
      <w:numFmt w:val="bullet"/>
      <w:lvlText w:val=""/>
      <w:lvlJc w:val="left"/>
      <w:pPr>
        <w:ind w:left="4410" w:hanging="360"/>
      </w:pPr>
      <w:rPr>
        <w:rFonts w:ascii="Symbol" w:eastAsia="Calibri" w:hAnsi="Symbol" w:cs="Times New Roman"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14">
    <w:nsid w:val="15FE74A0"/>
    <w:multiLevelType w:val="hybridMultilevel"/>
    <w:tmpl w:val="4A74CF44"/>
    <w:lvl w:ilvl="0" w:tplc="F7F2AC22">
      <w:start w:val="1"/>
      <w:numFmt w:val="upperLetter"/>
      <w:lvlText w:val="%1."/>
      <w:lvlJc w:val="left"/>
      <w:pPr>
        <w:ind w:left="502"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5">
    <w:nsid w:val="20D55490"/>
    <w:multiLevelType w:val="hybridMultilevel"/>
    <w:tmpl w:val="DD4E8E5A"/>
    <w:lvl w:ilvl="0" w:tplc="08090015">
      <w:start w:val="1"/>
      <w:numFmt w:val="upperLetter"/>
      <w:lvlText w:val="%1."/>
      <w:lvlJc w:val="left"/>
      <w:pPr>
        <w:tabs>
          <w:tab w:val="num" w:pos="720"/>
        </w:tabs>
        <w:ind w:left="72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8090019">
      <w:start w:val="1"/>
      <w:numFmt w:val="lowerLetter"/>
      <w:lvlText w:val="%3."/>
      <w:lvlJc w:val="left"/>
      <w:pPr>
        <w:tabs>
          <w:tab w:val="num" w:pos="2160"/>
        </w:tabs>
        <w:ind w:left="216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nsid w:val="253A5206"/>
    <w:multiLevelType w:val="hybridMultilevel"/>
    <w:tmpl w:val="1D0839E4"/>
    <w:lvl w:ilvl="0" w:tplc="6C60412A">
      <w:start w:val="1"/>
      <w:numFmt w:val="lowerLetter"/>
      <w:lvlText w:val="%1."/>
      <w:lvlJc w:val="left"/>
      <w:pPr>
        <w:ind w:left="2138" w:hanging="360"/>
      </w:pPr>
      <w:rPr>
        <w:rFonts w:ascii="Times New Roman" w:eastAsia="Times New Roman" w:hAnsi="Times New Roman" w:cs="Times New Roman"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7">
    <w:nsid w:val="27BF7FD9"/>
    <w:multiLevelType w:val="hybridMultilevel"/>
    <w:tmpl w:val="7932DE56"/>
    <w:lvl w:ilvl="0" w:tplc="95CC48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8ED361F"/>
    <w:multiLevelType w:val="hybridMultilevel"/>
    <w:tmpl w:val="09A41972"/>
    <w:lvl w:ilvl="0" w:tplc="04210001">
      <w:start w:val="1"/>
      <w:numFmt w:val="bullet"/>
      <w:lvlText w:val=""/>
      <w:lvlJc w:val="left"/>
      <w:pPr>
        <w:ind w:left="928" w:hanging="360"/>
      </w:pPr>
      <w:rPr>
        <w:rFonts w:ascii="Symbol" w:hAnsi="Symbol" w:hint="default"/>
      </w:rPr>
    </w:lvl>
    <w:lvl w:ilvl="1" w:tplc="04210003" w:tentative="1">
      <w:start w:val="1"/>
      <w:numFmt w:val="bullet"/>
      <w:lvlText w:val="o"/>
      <w:lvlJc w:val="left"/>
      <w:pPr>
        <w:ind w:left="1648" w:hanging="360"/>
      </w:pPr>
      <w:rPr>
        <w:rFonts w:ascii="Courier New" w:hAnsi="Courier New" w:cs="Courier New" w:hint="default"/>
      </w:rPr>
    </w:lvl>
    <w:lvl w:ilvl="2" w:tplc="04210005" w:tentative="1">
      <w:start w:val="1"/>
      <w:numFmt w:val="bullet"/>
      <w:lvlText w:val=""/>
      <w:lvlJc w:val="left"/>
      <w:pPr>
        <w:ind w:left="2368" w:hanging="360"/>
      </w:pPr>
      <w:rPr>
        <w:rFonts w:ascii="Wingdings" w:hAnsi="Wingdings" w:hint="default"/>
      </w:rPr>
    </w:lvl>
    <w:lvl w:ilvl="3" w:tplc="04210001" w:tentative="1">
      <w:start w:val="1"/>
      <w:numFmt w:val="bullet"/>
      <w:lvlText w:val=""/>
      <w:lvlJc w:val="left"/>
      <w:pPr>
        <w:ind w:left="3088" w:hanging="360"/>
      </w:pPr>
      <w:rPr>
        <w:rFonts w:ascii="Symbol" w:hAnsi="Symbol" w:hint="default"/>
      </w:rPr>
    </w:lvl>
    <w:lvl w:ilvl="4" w:tplc="04210003" w:tentative="1">
      <w:start w:val="1"/>
      <w:numFmt w:val="bullet"/>
      <w:lvlText w:val="o"/>
      <w:lvlJc w:val="left"/>
      <w:pPr>
        <w:ind w:left="3808" w:hanging="360"/>
      </w:pPr>
      <w:rPr>
        <w:rFonts w:ascii="Courier New" w:hAnsi="Courier New" w:cs="Courier New" w:hint="default"/>
      </w:rPr>
    </w:lvl>
    <w:lvl w:ilvl="5" w:tplc="04210005" w:tentative="1">
      <w:start w:val="1"/>
      <w:numFmt w:val="bullet"/>
      <w:lvlText w:val=""/>
      <w:lvlJc w:val="left"/>
      <w:pPr>
        <w:ind w:left="4528" w:hanging="360"/>
      </w:pPr>
      <w:rPr>
        <w:rFonts w:ascii="Wingdings" w:hAnsi="Wingdings" w:hint="default"/>
      </w:rPr>
    </w:lvl>
    <w:lvl w:ilvl="6" w:tplc="04210001" w:tentative="1">
      <w:start w:val="1"/>
      <w:numFmt w:val="bullet"/>
      <w:lvlText w:val=""/>
      <w:lvlJc w:val="left"/>
      <w:pPr>
        <w:ind w:left="5248" w:hanging="360"/>
      </w:pPr>
      <w:rPr>
        <w:rFonts w:ascii="Symbol" w:hAnsi="Symbol" w:hint="default"/>
      </w:rPr>
    </w:lvl>
    <w:lvl w:ilvl="7" w:tplc="04210003" w:tentative="1">
      <w:start w:val="1"/>
      <w:numFmt w:val="bullet"/>
      <w:lvlText w:val="o"/>
      <w:lvlJc w:val="left"/>
      <w:pPr>
        <w:ind w:left="5968" w:hanging="360"/>
      </w:pPr>
      <w:rPr>
        <w:rFonts w:ascii="Courier New" w:hAnsi="Courier New" w:cs="Courier New" w:hint="default"/>
      </w:rPr>
    </w:lvl>
    <w:lvl w:ilvl="8" w:tplc="04210005" w:tentative="1">
      <w:start w:val="1"/>
      <w:numFmt w:val="bullet"/>
      <w:lvlText w:val=""/>
      <w:lvlJc w:val="left"/>
      <w:pPr>
        <w:ind w:left="6688" w:hanging="360"/>
      </w:pPr>
      <w:rPr>
        <w:rFonts w:ascii="Wingdings" w:hAnsi="Wingdings" w:hint="default"/>
      </w:rPr>
    </w:lvl>
  </w:abstractNum>
  <w:abstractNum w:abstractNumId="19">
    <w:nsid w:val="2A4F40FD"/>
    <w:multiLevelType w:val="hybridMultilevel"/>
    <w:tmpl w:val="11D0A1EA"/>
    <w:lvl w:ilvl="0" w:tplc="0AF80EF6">
      <w:start w:val="1"/>
      <w:numFmt w:val="decimal"/>
      <w:lvlText w:val="%1."/>
      <w:lvlJc w:val="left"/>
      <w:pPr>
        <w:ind w:left="1429" w:hanging="360"/>
      </w:pPr>
      <w:rPr>
        <w:lang w:val="en-G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2FB9125C"/>
    <w:multiLevelType w:val="hybridMultilevel"/>
    <w:tmpl w:val="08DA0C8A"/>
    <w:lvl w:ilvl="0" w:tplc="04210013">
      <w:start w:val="1"/>
      <w:numFmt w:val="upperRoman"/>
      <w:lvlText w:val="%1."/>
      <w:lvlJc w:val="right"/>
      <w:pPr>
        <w:ind w:left="36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644"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02B1E22"/>
    <w:multiLevelType w:val="hybridMultilevel"/>
    <w:tmpl w:val="B64AEDC8"/>
    <w:lvl w:ilvl="0" w:tplc="F9107F3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33A459DF"/>
    <w:multiLevelType w:val="hybridMultilevel"/>
    <w:tmpl w:val="606227A4"/>
    <w:lvl w:ilvl="0" w:tplc="08090001">
      <w:start w:val="1"/>
      <w:numFmt w:val="bullet"/>
      <w:lvlText w:val=""/>
      <w:lvlJc w:val="left"/>
      <w:pPr>
        <w:ind w:left="4770" w:hanging="360"/>
      </w:pPr>
      <w:rPr>
        <w:rFonts w:ascii="Symbol" w:hAnsi="Symbol" w:hint="default"/>
      </w:rPr>
    </w:lvl>
    <w:lvl w:ilvl="1" w:tplc="08090003" w:tentative="1">
      <w:start w:val="1"/>
      <w:numFmt w:val="bullet"/>
      <w:lvlText w:val="o"/>
      <w:lvlJc w:val="left"/>
      <w:pPr>
        <w:ind w:left="5490" w:hanging="360"/>
      </w:pPr>
      <w:rPr>
        <w:rFonts w:ascii="Courier New" w:hAnsi="Courier New" w:cs="Courier New" w:hint="default"/>
      </w:rPr>
    </w:lvl>
    <w:lvl w:ilvl="2" w:tplc="08090005" w:tentative="1">
      <w:start w:val="1"/>
      <w:numFmt w:val="bullet"/>
      <w:lvlText w:val=""/>
      <w:lvlJc w:val="left"/>
      <w:pPr>
        <w:ind w:left="6210" w:hanging="360"/>
      </w:pPr>
      <w:rPr>
        <w:rFonts w:ascii="Wingdings" w:hAnsi="Wingdings" w:hint="default"/>
      </w:rPr>
    </w:lvl>
    <w:lvl w:ilvl="3" w:tplc="08090001" w:tentative="1">
      <w:start w:val="1"/>
      <w:numFmt w:val="bullet"/>
      <w:lvlText w:val=""/>
      <w:lvlJc w:val="left"/>
      <w:pPr>
        <w:ind w:left="6930" w:hanging="360"/>
      </w:pPr>
      <w:rPr>
        <w:rFonts w:ascii="Symbol" w:hAnsi="Symbol" w:hint="default"/>
      </w:rPr>
    </w:lvl>
    <w:lvl w:ilvl="4" w:tplc="08090003" w:tentative="1">
      <w:start w:val="1"/>
      <w:numFmt w:val="bullet"/>
      <w:lvlText w:val="o"/>
      <w:lvlJc w:val="left"/>
      <w:pPr>
        <w:ind w:left="7650" w:hanging="360"/>
      </w:pPr>
      <w:rPr>
        <w:rFonts w:ascii="Courier New" w:hAnsi="Courier New" w:cs="Courier New" w:hint="default"/>
      </w:rPr>
    </w:lvl>
    <w:lvl w:ilvl="5" w:tplc="08090005" w:tentative="1">
      <w:start w:val="1"/>
      <w:numFmt w:val="bullet"/>
      <w:lvlText w:val=""/>
      <w:lvlJc w:val="left"/>
      <w:pPr>
        <w:ind w:left="8370" w:hanging="360"/>
      </w:pPr>
      <w:rPr>
        <w:rFonts w:ascii="Wingdings" w:hAnsi="Wingdings" w:hint="default"/>
      </w:rPr>
    </w:lvl>
    <w:lvl w:ilvl="6" w:tplc="08090001" w:tentative="1">
      <w:start w:val="1"/>
      <w:numFmt w:val="bullet"/>
      <w:lvlText w:val=""/>
      <w:lvlJc w:val="left"/>
      <w:pPr>
        <w:ind w:left="9090" w:hanging="360"/>
      </w:pPr>
      <w:rPr>
        <w:rFonts w:ascii="Symbol" w:hAnsi="Symbol" w:hint="default"/>
      </w:rPr>
    </w:lvl>
    <w:lvl w:ilvl="7" w:tplc="08090003" w:tentative="1">
      <w:start w:val="1"/>
      <w:numFmt w:val="bullet"/>
      <w:lvlText w:val="o"/>
      <w:lvlJc w:val="left"/>
      <w:pPr>
        <w:ind w:left="9810" w:hanging="360"/>
      </w:pPr>
      <w:rPr>
        <w:rFonts w:ascii="Courier New" w:hAnsi="Courier New" w:cs="Courier New" w:hint="default"/>
      </w:rPr>
    </w:lvl>
    <w:lvl w:ilvl="8" w:tplc="08090005" w:tentative="1">
      <w:start w:val="1"/>
      <w:numFmt w:val="bullet"/>
      <w:lvlText w:val=""/>
      <w:lvlJc w:val="left"/>
      <w:pPr>
        <w:ind w:left="10530" w:hanging="360"/>
      </w:pPr>
      <w:rPr>
        <w:rFonts w:ascii="Wingdings" w:hAnsi="Wingdings" w:hint="default"/>
      </w:rPr>
    </w:lvl>
  </w:abstractNum>
  <w:abstractNum w:abstractNumId="23">
    <w:nsid w:val="35A41645"/>
    <w:multiLevelType w:val="hybridMultilevel"/>
    <w:tmpl w:val="C4F8DA40"/>
    <w:lvl w:ilvl="0" w:tplc="571C618A">
      <w:start w:val="1"/>
      <w:numFmt w:val="decimal"/>
      <w:lvlText w:val="%1."/>
      <w:lvlJc w:val="left"/>
      <w:pPr>
        <w:ind w:left="1800" w:hanging="360"/>
      </w:pPr>
      <w:rPr>
        <w:rFonts w:cs="Times New Roman" w:hint="default"/>
      </w:rPr>
    </w:lvl>
    <w:lvl w:ilvl="1" w:tplc="644651C0">
      <w:start w:val="1"/>
      <w:numFmt w:val="lowerLetter"/>
      <w:lvlText w:val="%2."/>
      <w:lvlJc w:val="left"/>
      <w:pPr>
        <w:ind w:left="360" w:hanging="360"/>
      </w:pPr>
      <w:rPr>
        <w:rFonts w:cs="Times New Roman"/>
        <w:b w:val="0"/>
        <w:bCs w:val="0"/>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4">
    <w:nsid w:val="4CB6157E"/>
    <w:multiLevelType w:val="hybridMultilevel"/>
    <w:tmpl w:val="67489682"/>
    <w:lvl w:ilvl="0" w:tplc="CB3C4C06">
      <w:start w:val="1"/>
      <w:numFmt w:val="decimal"/>
      <w:lvlText w:val="%1."/>
      <w:lvlJc w:val="left"/>
      <w:pPr>
        <w:tabs>
          <w:tab w:val="num" w:pos="709"/>
        </w:tabs>
        <w:ind w:left="709" w:hanging="360"/>
      </w:pPr>
      <w:rPr>
        <w:rFonts w:cs="Times New Roman"/>
        <w:color w:val="auto"/>
      </w:rPr>
    </w:lvl>
    <w:lvl w:ilvl="1" w:tplc="04090019">
      <w:start w:val="1"/>
      <w:numFmt w:val="lowerLetter"/>
      <w:lvlText w:val="%2."/>
      <w:lvlJc w:val="left"/>
      <w:pPr>
        <w:tabs>
          <w:tab w:val="num" w:pos="1429"/>
        </w:tabs>
        <w:ind w:left="1429" w:hanging="360"/>
      </w:pPr>
      <w:rPr>
        <w:rFonts w:cs="Times New Roman"/>
      </w:rPr>
    </w:lvl>
    <w:lvl w:ilvl="2" w:tplc="0409001B">
      <w:start w:val="1"/>
      <w:numFmt w:val="lowerRoman"/>
      <w:lvlText w:val="%3."/>
      <w:lvlJc w:val="right"/>
      <w:pPr>
        <w:tabs>
          <w:tab w:val="num" w:pos="2149"/>
        </w:tabs>
        <w:ind w:left="2149" w:hanging="180"/>
      </w:pPr>
      <w:rPr>
        <w:rFonts w:cs="Times New Roman"/>
      </w:rPr>
    </w:lvl>
    <w:lvl w:ilvl="3" w:tplc="0409000F">
      <w:start w:val="1"/>
      <w:numFmt w:val="decimal"/>
      <w:lvlText w:val="%4."/>
      <w:lvlJc w:val="left"/>
      <w:pPr>
        <w:tabs>
          <w:tab w:val="num" w:pos="2869"/>
        </w:tabs>
        <w:ind w:left="2869" w:hanging="360"/>
      </w:pPr>
      <w:rPr>
        <w:rFonts w:cs="Times New Roman"/>
      </w:rPr>
    </w:lvl>
    <w:lvl w:ilvl="4" w:tplc="04090019">
      <w:start w:val="1"/>
      <w:numFmt w:val="lowerLetter"/>
      <w:lvlText w:val="%5."/>
      <w:lvlJc w:val="left"/>
      <w:pPr>
        <w:tabs>
          <w:tab w:val="num" w:pos="3589"/>
        </w:tabs>
        <w:ind w:left="3589" w:hanging="360"/>
      </w:pPr>
      <w:rPr>
        <w:rFonts w:cs="Times New Roman"/>
      </w:rPr>
    </w:lvl>
    <w:lvl w:ilvl="5" w:tplc="0409001B">
      <w:start w:val="1"/>
      <w:numFmt w:val="lowerRoman"/>
      <w:lvlText w:val="%6."/>
      <w:lvlJc w:val="right"/>
      <w:pPr>
        <w:tabs>
          <w:tab w:val="num" w:pos="4309"/>
        </w:tabs>
        <w:ind w:left="4309" w:hanging="180"/>
      </w:pPr>
      <w:rPr>
        <w:rFonts w:cs="Times New Roman"/>
      </w:rPr>
    </w:lvl>
    <w:lvl w:ilvl="6" w:tplc="0409000F">
      <w:start w:val="1"/>
      <w:numFmt w:val="decimal"/>
      <w:lvlText w:val="%7."/>
      <w:lvlJc w:val="left"/>
      <w:pPr>
        <w:tabs>
          <w:tab w:val="num" w:pos="5029"/>
        </w:tabs>
        <w:ind w:left="5029" w:hanging="360"/>
      </w:pPr>
      <w:rPr>
        <w:rFonts w:cs="Times New Roman"/>
      </w:rPr>
    </w:lvl>
    <w:lvl w:ilvl="7" w:tplc="04090019">
      <w:start w:val="1"/>
      <w:numFmt w:val="lowerLetter"/>
      <w:lvlText w:val="%8."/>
      <w:lvlJc w:val="left"/>
      <w:pPr>
        <w:tabs>
          <w:tab w:val="num" w:pos="5749"/>
        </w:tabs>
        <w:ind w:left="5749" w:hanging="360"/>
      </w:pPr>
      <w:rPr>
        <w:rFonts w:cs="Times New Roman"/>
      </w:rPr>
    </w:lvl>
    <w:lvl w:ilvl="8" w:tplc="0409001B">
      <w:start w:val="1"/>
      <w:numFmt w:val="lowerRoman"/>
      <w:lvlText w:val="%9."/>
      <w:lvlJc w:val="right"/>
      <w:pPr>
        <w:tabs>
          <w:tab w:val="num" w:pos="6469"/>
        </w:tabs>
        <w:ind w:left="6469" w:hanging="180"/>
      </w:pPr>
      <w:rPr>
        <w:rFonts w:cs="Times New Roman"/>
      </w:rPr>
    </w:lvl>
  </w:abstractNum>
  <w:abstractNum w:abstractNumId="25">
    <w:nsid w:val="4DF27406"/>
    <w:multiLevelType w:val="hybridMultilevel"/>
    <w:tmpl w:val="41945C26"/>
    <w:lvl w:ilvl="0" w:tplc="269A61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1E03769"/>
    <w:multiLevelType w:val="hybridMultilevel"/>
    <w:tmpl w:val="0CD80F1C"/>
    <w:lvl w:ilvl="0" w:tplc="08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3B5F75"/>
    <w:multiLevelType w:val="hybridMultilevel"/>
    <w:tmpl w:val="972E5498"/>
    <w:lvl w:ilvl="0" w:tplc="04210019">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8">
    <w:nsid w:val="5B4649E6"/>
    <w:multiLevelType w:val="hybridMultilevel"/>
    <w:tmpl w:val="93E096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5E8F678A"/>
    <w:multiLevelType w:val="hybridMultilevel"/>
    <w:tmpl w:val="D7A8FEDC"/>
    <w:lvl w:ilvl="0" w:tplc="0409000F">
      <w:start w:val="1"/>
      <w:numFmt w:val="decimal"/>
      <w:lvlText w:val="%1."/>
      <w:lvlJc w:val="left"/>
      <w:pPr>
        <w:ind w:left="1429" w:hanging="360"/>
      </w:pPr>
      <w:rPr>
        <w:rFonts w:cs="Times New Roman"/>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30">
    <w:nsid w:val="621929E5"/>
    <w:multiLevelType w:val="hybridMultilevel"/>
    <w:tmpl w:val="57408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80C58AD"/>
    <w:multiLevelType w:val="hybridMultilevel"/>
    <w:tmpl w:val="59B4DEBE"/>
    <w:lvl w:ilvl="0" w:tplc="04210001">
      <w:start w:val="1"/>
      <w:numFmt w:val="bullet"/>
      <w:lvlText w:val=""/>
      <w:lvlJc w:val="left"/>
      <w:pPr>
        <w:ind w:left="2249" w:hanging="360"/>
      </w:pPr>
      <w:rPr>
        <w:rFonts w:ascii="Symbol" w:hAnsi="Symbol" w:hint="default"/>
      </w:rPr>
    </w:lvl>
    <w:lvl w:ilvl="1" w:tplc="04210003" w:tentative="1">
      <w:start w:val="1"/>
      <w:numFmt w:val="bullet"/>
      <w:lvlText w:val="o"/>
      <w:lvlJc w:val="left"/>
      <w:pPr>
        <w:ind w:left="2969" w:hanging="360"/>
      </w:pPr>
      <w:rPr>
        <w:rFonts w:ascii="Courier New" w:hAnsi="Courier New" w:cs="Courier New" w:hint="default"/>
      </w:rPr>
    </w:lvl>
    <w:lvl w:ilvl="2" w:tplc="04210005" w:tentative="1">
      <w:start w:val="1"/>
      <w:numFmt w:val="bullet"/>
      <w:lvlText w:val=""/>
      <w:lvlJc w:val="left"/>
      <w:pPr>
        <w:ind w:left="3689" w:hanging="360"/>
      </w:pPr>
      <w:rPr>
        <w:rFonts w:ascii="Wingdings" w:hAnsi="Wingdings" w:hint="default"/>
      </w:rPr>
    </w:lvl>
    <w:lvl w:ilvl="3" w:tplc="04210001" w:tentative="1">
      <w:start w:val="1"/>
      <w:numFmt w:val="bullet"/>
      <w:lvlText w:val=""/>
      <w:lvlJc w:val="left"/>
      <w:pPr>
        <w:ind w:left="4409" w:hanging="360"/>
      </w:pPr>
      <w:rPr>
        <w:rFonts w:ascii="Symbol" w:hAnsi="Symbol" w:hint="default"/>
      </w:rPr>
    </w:lvl>
    <w:lvl w:ilvl="4" w:tplc="04210003" w:tentative="1">
      <w:start w:val="1"/>
      <w:numFmt w:val="bullet"/>
      <w:lvlText w:val="o"/>
      <w:lvlJc w:val="left"/>
      <w:pPr>
        <w:ind w:left="5129" w:hanging="360"/>
      </w:pPr>
      <w:rPr>
        <w:rFonts w:ascii="Courier New" w:hAnsi="Courier New" w:cs="Courier New" w:hint="default"/>
      </w:rPr>
    </w:lvl>
    <w:lvl w:ilvl="5" w:tplc="04210005" w:tentative="1">
      <w:start w:val="1"/>
      <w:numFmt w:val="bullet"/>
      <w:lvlText w:val=""/>
      <w:lvlJc w:val="left"/>
      <w:pPr>
        <w:ind w:left="5849" w:hanging="360"/>
      </w:pPr>
      <w:rPr>
        <w:rFonts w:ascii="Wingdings" w:hAnsi="Wingdings" w:hint="default"/>
      </w:rPr>
    </w:lvl>
    <w:lvl w:ilvl="6" w:tplc="04210001" w:tentative="1">
      <w:start w:val="1"/>
      <w:numFmt w:val="bullet"/>
      <w:lvlText w:val=""/>
      <w:lvlJc w:val="left"/>
      <w:pPr>
        <w:ind w:left="6569" w:hanging="360"/>
      </w:pPr>
      <w:rPr>
        <w:rFonts w:ascii="Symbol" w:hAnsi="Symbol" w:hint="default"/>
      </w:rPr>
    </w:lvl>
    <w:lvl w:ilvl="7" w:tplc="04210003" w:tentative="1">
      <w:start w:val="1"/>
      <w:numFmt w:val="bullet"/>
      <w:lvlText w:val="o"/>
      <w:lvlJc w:val="left"/>
      <w:pPr>
        <w:ind w:left="7289" w:hanging="360"/>
      </w:pPr>
      <w:rPr>
        <w:rFonts w:ascii="Courier New" w:hAnsi="Courier New" w:cs="Courier New" w:hint="default"/>
      </w:rPr>
    </w:lvl>
    <w:lvl w:ilvl="8" w:tplc="04210005" w:tentative="1">
      <w:start w:val="1"/>
      <w:numFmt w:val="bullet"/>
      <w:lvlText w:val=""/>
      <w:lvlJc w:val="left"/>
      <w:pPr>
        <w:ind w:left="8009" w:hanging="360"/>
      </w:pPr>
      <w:rPr>
        <w:rFonts w:ascii="Wingdings" w:hAnsi="Wingdings" w:hint="default"/>
      </w:rPr>
    </w:lvl>
  </w:abstractNum>
  <w:abstractNum w:abstractNumId="32">
    <w:nsid w:val="68890FEE"/>
    <w:multiLevelType w:val="hybridMultilevel"/>
    <w:tmpl w:val="46464928"/>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33">
    <w:nsid w:val="68C34896"/>
    <w:multiLevelType w:val="hybridMultilevel"/>
    <w:tmpl w:val="7868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6C6650"/>
    <w:multiLevelType w:val="hybridMultilevel"/>
    <w:tmpl w:val="960603A4"/>
    <w:lvl w:ilvl="0" w:tplc="0809000D">
      <w:start w:val="1"/>
      <w:numFmt w:val="bullet"/>
      <w:lvlText w:val=""/>
      <w:lvlJc w:val="left"/>
      <w:pPr>
        <w:ind w:left="4973" w:hanging="360"/>
      </w:pPr>
      <w:rPr>
        <w:rFonts w:ascii="Wingdings" w:hAnsi="Wingdings" w:hint="default"/>
      </w:rPr>
    </w:lvl>
    <w:lvl w:ilvl="1" w:tplc="08090003" w:tentative="1">
      <w:start w:val="1"/>
      <w:numFmt w:val="bullet"/>
      <w:lvlText w:val="o"/>
      <w:lvlJc w:val="left"/>
      <w:pPr>
        <w:ind w:left="5693" w:hanging="360"/>
      </w:pPr>
      <w:rPr>
        <w:rFonts w:ascii="Courier New" w:hAnsi="Courier New" w:cs="Courier New" w:hint="default"/>
      </w:rPr>
    </w:lvl>
    <w:lvl w:ilvl="2" w:tplc="08090005" w:tentative="1">
      <w:start w:val="1"/>
      <w:numFmt w:val="bullet"/>
      <w:lvlText w:val=""/>
      <w:lvlJc w:val="left"/>
      <w:pPr>
        <w:ind w:left="6413" w:hanging="360"/>
      </w:pPr>
      <w:rPr>
        <w:rFonts w:ascii="Wingdings" w:hAnsi="Wingdings" w:hint="default"/>
      </w:rPr>
    </w:lvl>
    <w:lvl w:ilvl="3" w:tplc="08090001" w:tentative="1">
      <w:start w:val="1"/>
      <w:numFmt w:val="bullet"/>
      <w:lvlText w:val=""/>
      <w:lvlJc w:val="left"/>
      <w:pPr>
        <w:ind w:left="7133" w:hanging="360"/>
      </w:pPr>
      <w:rPr>
        <w:rFonts w:ascii="Symbol" w:hAnsi="Symbol" w:hint="default"/>
      </w:rPr>
    </w:lvl>
    <w:lvl w:ilvl="4" w:tplc="08090003" w:tentative="1">
      <w:start w:val="1"/>
      <w:numFmt w:val="bullet"/>
      <w:lvlText w:val="o"/>
      <w:lvlJc w:val="left"/>
      <w:pPr>
        <w:ind w:left="7853" w:hanging="360"/>
      </w:pPr>
      <w:rPr>
        <w:rFonts w:ascii="Courier New" w:hAnsi="Courier New" w:cs="Courier New" w:hint="default"/>
      </w:rPr>
    </w:lvl>
    <w:lvl w:ilvl="5" w:tplc="08090005" w:tentative="1">
      <w:start w:val="1"/>
      <w:numFmt w:val="bullet"/>
      <w:lvlText w:val=""/>
      <w:lvlJc w:val="left"/>
      <w:pPr>
        <w:ind w:left="8573" w:hanging="360"/>
      </w:pPr>
      <w:rPr>
        <w:rFonts w:ascii="Wingdings" w:hAnsi="Wingdings" w:hint="default"/>
      </w:rPr>
    </w:lvl>
    <w:lvl w:ilvl="6" w:tplc="08090001" w:tentative="1">
      <w:start w:val="1"/>
      <w:numFmt w:val="bullet"/>
      <w:lvlText w:val=""/>
      <w:lvlJc w:val="left"/>
      <w:pPr>
        <w:ind w:left="9293" w:hanging="360"/>
      </w:pPr>
      <w:rPr>
        <w:rFonts w:ascii="Symbol" w:hAnsi="Symbol" w:hint="default"/>
      </w:rPr>
    </w:lvl>
    <w:lvl w:ilvl="7" w:tplc="08090003" w:tentative="1">
      <w:start w:val="1"/>
      <w:numFmt w:val="bullet"/>
      <w:lvlText w:val="o"/>
      <w:lvlJc w:val="left"/>
      <w:pPr>
        <w:ind w:left="10013" w:hanging="360"/>
      </w:pPr>
      <w:rPr>
        <w:rFonts w:ascii="Courier New" w:hAnsi="Courier New" w:cs="Courier New" w:hint="default"/>
      </w:rPr>
    </w:lvl>
    <w:lvl w:ilvl="8" w:tplc="08090005" w:tentative="1">
      <w:start w:val="1"/>
      <w:numFmt w:val="bullet"/>
      <w:lvlText w:val=""/>
      <w:lvlJc w:val="left"/>
      <w:pPr>
        <w:ind w:left="10733" w:hanging="360"/>
      </w:pPr>
      <w:rPr>
        <w:rFonts w:ascii="Wingdings" w:hAnsi="Wingdings" w:hint="default"/>
      </w:rPr>
    </w:lvl>
  </w:abstractNum>
  <w:abstractNum w:abstractNumId="35">
    <w:nsid w:val="79E638E6"/>
    <w:multiLevelType w:val="hybridMultilevel"/>
    <w:tmpl w:val="659EB91C"/>
    <w:lvl w:ilvl="0" w:tplc="9970C9E2">
      <w:start w:val="2"/>
      <w:numFmt w:val="bullet"/>
      <w:lvlText w:val="-"/>
      <w:lvlJc w:val="left"/>
      <w:pPr>
        <w:ind w:left="4320" w:hanging="360"/>
      </w:pPr>
      <w:rPr>
        <w:rFonts w:ascii="Times New Roman" w:eastAsia="Calibri"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15"/>
  </w:num>
  <w:num w:numId="2">
    <w:abstractNumId w:val="20"/>
  </w:num>
  <w:num w:numId="3">
    <w:abstractNumId w:val="14"/>
  </w:num>
  <w:num w:numId="4">
    <w:abstractNumId w:val="23"/>
  </w:num>
  <w:num w:numId="5">
    <w:abstractNumId w:val="16"/>
  </w:num>
  <w:num w:numId="6">
    <w:abstractNumId w:val="29"/>
  </w:num>
  <w:num w:numId="7">
    <w:abstractNumId w:val="24"/>
  </w:num>
  <w:num w:numId="8">
    <w:abstractNumId w:val="26"/>
  </w:num>
  <w:num w:numId="9">
    <w:abstractNumId w:val="28"/>
  </w:num>
  <w:num w:numId="10">
    <w:abstractNumId w:val="32"/>
  </w:num>
  <w:num w:numId="11">
    <w:abstractNumId w:val="6"/>
  </w:num>
  <w:num w:numId="12">
    <w:abstractNumId w:val="8"/>
  </w:num>
  <w:num w:numId="13">
    <w:abstractNumId w:val="9"/>
  </w:num>
  <w:num w:numId="14">
    <w:abstractNumId w:val="33"/>
  </w:num>
  <w:num w:numId="15">
    <w:abstractNumId w:val="19"/>
  </w:num>
  <w:num w:numId="16">
    <w:abstractNumId w:val="1"/>
  </w:num>
  <w:num w:numId="17">
    <w:abstractNumId w:val="0"/>
  </w:num>
  <w:num w:numId="18">
    <w:abstractNumId w:val="2"/>
  </w:num>
  <w:num w:numId="19">
    <w:abstractNumId w:val="11"/>
  </w:num>
  <w:num w:numId="20">
    <w:abstractNumId w:val="27"/>
  </w:num>
  <w:num w:numId="21">
    <w:abstractNumId w:val="18"/>
  </w:num>
  <w:num w:numId="22">
    <w:abstractNumId w:val="30"/>
  </w:num>
  <w:num w:numId="23">
    <w:abstractNumId w:val="35"/>
  </w:num>
  <w:num w:numId="24">
    <w:abstractNumId w:val="25"/>
  </w:num>
  <w:num w:numId="25">
    <w:abstractNumId w:val="17"/>
  </w:num>
  <w:num w:numId="26">
    <w:abstractNumId w:val="21"/>
  </w:num>
  <w:num w:numId="27">
    <w:abstractNumId w:val="13"/>
  </w:num>
  <w:num w:numId="28">
    <w:abstractNumId w:val="22"/>
  </w:num>
  <w:num w:numId="29">
    <w:abstractNumId w:val="34"/>
  </w:num>
  <w:num w:numId="30">
    <w:abstractNumId w:val="3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hdrShapeDefaults>
    <o:shapedefaults v:ext="edit" spidmax="31746"/>
    <o:shapelayout v:ext="edit">
      <o:idmap v:ext="edit" data="4"/>
    </o:shapelayout>
  </w:hdrShapeDefaults>
  <w:footnotePr>
    <w:footnote w:id="0"/>
    <w:footnote w:id="1"/>
  </w:footnotePr>
  <w:endnotePr>
    <w:endnote w:id="0"/>
    <w:endnote w:id="1"/>
  </w:endnotePr>
  <w:compat/>
  <w:rsids>
    <w:rsidRoot w:val="000D3197"/>
    <w:rsid w:val="00010BF0"/>
    <w:rsid w:val="00016354"/>
    <w:rsid w:val="00020F45"/>
    <w:rsid w:val="00033DA6"/>
    <w:rsid w:val="000440D3"/>
    <w:rsid w:val="00062CD5"/>
    <w:rsid w:val="00064264"/>
    <w:rsid w:val="0006604D"/>
    <w:rsid w:val="00067C33"/>
    <w:rsid w:val="0007201B"/>
    <w:rsid w:val="00073DC3"/>
    <w:rsid w:val="00083C02"/>
    <w:rsid w:val="000A49DF"/>
    <w:rsid w:val="000A53B7"/>
    <w:rsid w:val="000B05C7"/>
    <w:rsid w:val="000B68C1"/>
    <w:rsid w:val="000C2248"/>
    <w:rsid w:val="000D3197"/>
    <w:rsid w:val="000E60B3"/>
    <w:rsid w:val="001058F3"/>
    <w:rsid w:val="0010762C"/>
    <w:rsid w:val="00131BF7"/>
    <w:rsid w:val="00132AC6"/>
    <w:rsid w:val="00142418"/>
    <w:rsid w:val="00155F6B"/>
    <w:rsid w:val="00165334"/>
    <w:rsid w:val="001968FD"/>
    <w:rsid w:val="00201A5B"/>
    <w:rsid w:val="00206055"/>
    <w:rsid w:val="002210EC"/>
    <w:rsid w:val="002245FF"/>
    <w:rsid w:val="00237F7E"/>
    <w:rsid w:val="002824EA"/>
    <w:rsid w:val="0029427F"/>
    <w:rsid w:val="002B3F4C"/>
    <w:rsid w:val="002C0362"/>
    <w:rsid w:val="002C1B7A"/>
    <w:rsid w:val="002E5BFD"/>
    <w:rsid w:val="00302555"/>
    <w:rsid w:val="00316693"/>
    <w:rsid w:val="00322C00"/>
    <w:rsid w:val="00374131"/>
    <w:rsid w:val="00384C46"/>
    <w:rsid w:val="00397845"/>
    <w:rsid w:val="003B24CC"/>
    <w:rsid w:val="003B6994"/>
    <w:rsid w:val="003C7AA1"/>
    <w:rsid w:val="003E7454"/>
    <w:rsid w:val="00407F8E"/>
    <w:rsid w:val="00420AA8"/>
    <w:rsid w:val="00431860"/>
    <w:rsid w:val="004543D1"/>
    <w:rsid w:val="00470B4A"/>
    <w:rsid w:val="00475FCF"/>
    <w:rsid w:val="004855DB"/>
    <w:rsid w:val="004A74E1"/>
    <w:rsid w:val="004B2153"/>
    <w:rsid w:val="004B313A"/>
    <w:rsid w:val="004F052A"/>
    <w:rsid w:val="004F42D6"/>
    <w:rsid w:val="004F4EB3"/>
    <w:rsid w:val="0050247C"/>
    <w:rsid w:val="00536A5E"/>
    <w:rsid w:val="00541583"/>
    <w:rsid w:val="00553D8D"/>
    <w:rsid w:val="005656E5"/>
    <w:rsid w:val="005734E7"/>
    <w:rsid w:val="005827B3"/>
    <w:rsid w:val="005D43DE"/>
    <w:rsid w:val="005E0E09"/>
    <w:rsid w:val="005F1D2D"/>
    <w:rsid w:val="005F221C"/>
    <w:rsid w:val="005F6E41"/>
    <w:rsid w:val="00606A3C"/>
    <w:rsid w:val="0064073C"/>
    <w:rsid w:val="00656790"/>
    <w:rsid w:val="00677692"/>
    <w:rsid w:val="006844A7"/>
    <w:rsid w:val="00687D71"/>
    <w:rsid w:val="00694C0B"/>
    <w:rsid w:val="006A021D"/>
    <w:rsid w:val="006B1211"/>
    <w:rsid w:val="006B4A9C"/>
    <w:rsid w:val="006C2C3B"/>
    <w:rsid w:val="007000BA"/>
    <w:rsid w:val="00713079"/>
    <w:rsid w:val="007179BE"/>
    <w:rsid w:val="007307DF"/>
    <w:rsid w:val="00745E1B"/>
    <w:rsid w:val="00767449"/>
    <w:rsid w:val="007A2E69"/>
    <w:rsid w:val="007C35F1"/>
    <w:rsid w:val="007E1B00"/>
    <w:rsid w:val="007E7DF0"/>
    <w:rsid w:val="007E7F05"/>
    <w:rsid w:val="007F2836"/>
    <w:rsid w:val="007F2978"/>
    <w:rsid w:val="0081075B"/>
    <w:rsid w:val="0081750E"/>
    <w:rsid w:val="00821A26"/>
    <w:rsid w:val="00824FBB"/>
    <w:rsid w:val="008306EE"/>
    <w:rsid w:val="00830728"/>
    <w:rsid w:val="00845EEE"/>
    <w:rsid w:val="008463A9"/>
    <w:rsid w:val="0084744C"/>
    <w:rsid w:val="00865D80"/>
    <w:rsid w:val="008700AB"/>
    <w:rsid w:val="00896940"/>
    <w:rsid w:val="008B1328"/>
    <w:rsid w:val="008B7126"/>
    <w:rsid w:val="008D5DE5"/>
    <w:rsid w:val="008E20D7"/>
    <w:rsid w:val="00904F60"/>
    <w:rsid w:val="009178A9"/>
    <w:rsid w:val="00934160"/>
    <w:rsid w:val="00935340"/>
    <w:rsid w:val="00946C59"/>
    <w:rsid w:val="00974F85"/>
    <w:rsid w:val="0098464D"/>
    <w:rsid w:val="009876F7"/>
    <w:rsid w:val="009B141E"/>
    <w:rsid w:val="009D7942"/>
    <w:rsid w:val="00A106A1"/>
    <w:rsid w:val="00A1287F"/>
    <w:rsid w:val="00A84156"/>
    <w:rsid w:val="00A84F0E"/>
    <w:rsid w:val="00AC1B02"/>
    <w:rsid w:val="00AC35BA"/>
    <w:rsid w:val="00AC599D"/>
    <w:rsid w:val="00AC6940"/>
    <w:rsid w:val="00AE24A2"/>
    <w:rsid w:val="00AF224B"/>
    <w:rsid w:val="00AF3653"/>
    <w:rsid w:val="00AF5A46"/>
    <w:rsid w:val="00B006D2"/>
    <w:rsid w:val="00B11967"/>
    <w:rsid w:val="00B27725"/>
    <w:rsid w:val="00B60F40"/>
    <w:rsid w:val="00B95A39"/>
    <w:rsid w:val="00B96F69"/>
    <w:rsid w:val="00BC15B9"/>
    <w:rsid w:val="00BC5418"/>
    <w:rsid w:val="00BD5C25"/>
    <w:rsid w:val="00BE2CBD"/>
    <w:rsid w:val="00C16336"/>
    <w:rsid w:val="00C32D7A"/>
    <w:rsid w:val="00C42F19"/>
    <w:rsid w:val="00C53A05"/>
    <w:rsid w:val="00C7062E"/>
    <w:rsid w:val="00C808F4"/>
    <w:rsid w:val="00C963A5"/>
    <w:rsid w:val="00CA1A2A"/>
    <w:rsid w:val="00CA6D54"/>
    <w:rsid w:val="00CC77E9"/>
    <w:rsid w:val="00D344BE"/>
    <w:rsid w:val="00D53DC6"/>
    <w:rsid w:val="00D54232"/>
    <w:rsid w:val="00D84038"/>
    <w:rsid w:val="00DA36B3"/>
    <w:rsid w:val="00DA7BFB"/>
    <w:rsid w:val="00DB3A35"/>
    <w:rsid w:val="00DE6D84"/>
    <w:rsid w:val="00DE7767"/>
    <w:rsid w:val="00DF21C8"/>
    <w:rsid w:val="00DF4E51"/>
    <w:rsid w:val="00DF64FD"/>
    <w:rsid w:val="00E203B6"/>
    <w:rsid w:val="00E43D23"/>
    <w:rsid w:val="00E5368B"/>
    <w:rsid w:val="00E86A12"/>
    <w:rsid w:val="00E928E4"/>
    <w:rsid w:val="00E9313B"/>
    <w:rsid w:val="00E939DD"/>
    <w:rsid w:val="00EA3DA1"/>
    <w:rsid w:val="00EA423D"/>
    <w:rsid w:val="00EB302E"/>
    <w:rsid w:val="00EC2334"/>
    <w:rsid w:val="00ED3924"/>
    <w:rsid w:val="00ED4B9E"/>
    <w:rsid w:val="00ED54EB"/>
    <w:rsid w:val="00EF65B0"/>
    <w:rsid w:val="00F009AF"/>
    <w:rsid w:val="00F11AD7"/>
    <w:rsid w:val="00F13CC4"/>
    <w:rsid w:val="00F37C95"/>
    <w:rsid w:val="00F51E33"/>
    <w:rsid w:val="00F53CD2"/>
    <w:rsid w:val="00F55A57"/>
    <w:rsid w:val="00F82266"/>
    <w:rsid w:val="00FA03B8"/>
    <w:rsid w:val="00FB4E2D"/>
    <w:rsid w:val="00FC4E12"/>
    <w:rsid w:val="00FD2061"/>
    <w:rsid w:val="00FD361C"/>
    <w:rsid w:val="00FD4C4A"/>
    <w:rsid w:val="00FE3711"/>
    <w:rsid w:val="00FE4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19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3197"/>
    <w:pPr>
      <w:ind w:left="720"/>
      <w:contextualSpacing/>
    </w:pPr>
  </w:style>
  <w:style w:type="table" w:styleId="TableGrid">
    <w:name w:val="Table Grid"/>
    <w:basedOn w:val="TableNormal"/>
    <w:uiPriority w:val="99"/>
    <w:rsid w:val="000D3197"/>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0D3197"/>
    <w:rPr>
      <w:rFonts w:cs="Times New Roman"/>
      <w:i/>
      <w:iCs/>
    </w:rPr>
  </w:style>
  <w:style w:type="paragraph" w:styleId="Header">
    <w:name w:val="header"/>
    <w:basedOn w:val="Normal"/>
    <w:link w:val="HeaderChar"/>
    <w:uiPriority w:val="99"/>
    <w:unhideWhenUsed/>
    <w:rsid w:val="000D3197"/>
    <w:pPr>
      <w:tabs>
        <w:tab w:val="center" w:pos="4513"/>
        <w:tab w:val="right" w:pos="9026"/>
      </w:tabs>
    </w:pPr>
  </w:style>
  <w:style w:type="character" w:customStyle="1" w:styleId="HeaderChar">
    <w:name w:val="Header Char"/>
    <w:basedOn w:val="DefaultParagraphFont"/>
    <w:link w:val="Header"/>
    <w:uiPriority w:val="99"/>
    <w:rsid w:val="000D3197"/>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D3197"/>
    <w:pPr>
      <w:tabs>
        <w:tab w:val="center" w:pos="4513"/>
        <w:tab w:val="right" w:pos="9026"/>
      </w:tabs>
      <w:jc w:val="center"/>
    </w:pPr>
  </w:style>
  <w:style w:type="character" w:customStyle="1" w:styleId="FooterChar">
    <w:name w:val="Footer Char"/>
    <w:basedOn w:val="DefaultParagraphFont"/>
    <w:link w:val="Footer"/>
    <w:uiPriority w:val="99"/>
    <w:rsid w:val="000D3197"/>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B68C1"/>
    <w:rPr>
      <w:rFonts w:ascii="Tahoma" w:hAnsi="Tahoma" w:cs="Tahoma"/>
      <w:sz w:val="16"/>
      <w:szCs w:val="16"/>
    </w:rPr>
  </w:style>
  <w:style w:type="character" w:customStyle="1" w:styleId="BalloonTextChar">
    <w:name w:val="Balloon Text Char"/>
    <w:basedOn w:val="DefaultParagraphFont"/>
    <w:link w:val="BalloonText"/>
    <w:uiPriority w:val="99"/>
    <w:semiHidden/>
    <w:rsid w:val="000B68C1"/>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63C22-51F7-4115-98D2-4605BD28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15</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RIO</cp:lastModifiedBy>
  <cp:revision>15</cp:revision>
  <dcterms:created xsi:type="dcterms:W3CDTF">2016-06-06T08:51:00Z</dcterms:created>
  <dcterms:modified xsi:type="dcterms:W3CDTF">2009-10-21T17:13:00Z</dcterms:modified>
</cp:coreProperties>
</file>